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91" w:rsidRPr="00CC70FA" w:rsidRDefault="00205591" w:rsidP="00CC70FA">
      <w:pPr>
        <w:jc w:val="both"/>
      </w:pPr>
      <w:r w:rsidRPr="00EB6BCC">
        <w:rPr>
          <w:rStyle w:val="rvts15"/>
        </w:rPr>
        <w:t xml:space="preserve">                                                                                 </w:t>
      </w:r>
      <w:r w:rsidR="00CC70FA">
        <w:rPr>
          <w:rStyle w:val="rvts15"/>
        </w:rPr>
        <w:tab/>
      </w:r>
      <w:r w:rsidR="00CC70FA">
        <w:rPr>
          <w:rStyle w:val="rvts15"/>
        </w:rPr>
        <w:tab/>
      </w:r>
      <w:r w:rsidR="00CC70FA">
        <w:rPr>
          <w:rStyle w:val="rvts15"/>
        </w:rPr>
        <w:tab/>
      </w:r>
      <w:r w:rsidR="00CC70FA">
        <w:rPr>
          <w:rStyle w:val="rvts15"/>
        </w:rPr>
        <w:tab/>
      </w:r>
      <w:r w:rsidR="00CC70FA">
        <w:rPr>
          <w:rStyle w:val="rvts15"/>
        </w:rPr>
        <w:tab/>
      </w:r>
      <w:r w:rsidR="00CC70FA">
        <w:rPr>
          <w:rStyle w:val="rvts15"/>
        </w:rPr>
        <w:tab/>
      </w:r>
      <w:r w:rsidRPr="00EB6BCC">
        <w:rPr>
          <w:rStyle w:val="rvts15"/>
        </w:rPr>
        <w:t xml:space="preserve"> </w:t>
      </w:r>
      <w:r w:rsidR="00CC70FA">
        <w:rPr>
          <w:rStyle w:val="rvts15"/>
        </w:rPr>
        <w:tab/>
      </w:r>
      <w:r w:rsidR="00CC70FA">
        <w:rPr>
          <w:rStyle w:val="rvts15"/>
        </w:rPr>
        <w:tab/>
      </w:r>
      <w:r w:rsidR="00CC70FA">
        <w:rPr>
          <w:rStyle w:val="rvts15"/>
        </w:rPr>
        <w:tab/>
      </w:r>
    </w:p>
    <w:p w:rsidR="009A5D48" w:rsidRDefault="001477EB">
      <w:pPr>
        <w:jc w:val="center"/>
      </w:pPr>
      <w:r>
        <w:rPr>
          <w:b/>
        </w:rPr>
        <w:t xml:space="preserve">ОГОЛОШЕННЯ </w:t>
      </w:r>
    </w:p>
    <w:p w:rsidR="00E555AA" w:rsidRPr="00395B5E" w:rsidRDefault="001477EB" w:rsidP="00C77174">
      <w:pPr>
        <w:suppressAutoHyphens w:val="0"/>
        <w:jc w:val="both"/>
        <w:rPr>
          <w:b/>
          <w:bCs/>
          <w:color w:val="000000"/>
          <w:shd w:val="clear" w:color="auto" w:fill="FFFFFF"/>
          <w:lang w:eastAsia="en-US"/>
        </w:rPr>
      </w:pPr>
      <w:r w:rsidRPr="00395B5E">
        <w:rPr>
          <w:b/>
        </w:rPr>
        <w:t>п</w:t>
      </w:r>
      <w:r w:rsidR="00553772" w:rsidRPr="00395B5E">
        <w:rPr>
          <w:b/>
        </w:rPr>
        <w:t>ро</w:t>
      </w:r>
      <w:r w:rsidRPr="00395B5E">
        <w:rPr>
          <w:b/>
        </w:rPr>
        <w:t xml:space="preserve"> добір з призначення на</w:t>
      </w:r>
      <w:r w:rsidR="00297BCB">
        <w:rPr>
          <w:b/>
        </w:rPr>
        <w:t xml:space="preserve"> тимчасово</w:t>
      </w:r>
      <w:r w:rsidRPr="00395B5E">
        <w:rPr>
          <w:b/>
        </w:rPr>
        <w:t xml:space="preserve"> вакантн</w:t>
      </w:r>
      <w:r w:rsidR="00313051" w:rsidRPr="00395B5E">
        <w:rPr>
          <w:b/>
        </w:rPr>
        <w:t>у</w:t>
      </w:r>
      <w:r w:rsidRPr="00395B5E">
        <w:rPr>
          <w:b/>
        </w:rPr>
        <w:t xml:space="preserve"> посади  державної служби</w:t>
      </w:r>
      <w:r w:rsidR="0037010C">
        <w:rPr>
          <w:b/>
        </w:rPr>
        <w:t xml:space="preserve"> (на час відсутності основного працівника) </w:t>
      </w:r>
      <w:r w:rsidR="00E555AA" w:rsidRPr="00395B5E">
        <w:rPr>
          <w:color w:val="00000A"/>
          <w:shd w:val="clear" w:color="auto" w:fill="FFFFFF"/>
        </w:rPr>
        <w:t xml:space="preserve"> </w:t>
      </w:r>
      <w:r w:rsidR="00313051" w:rsidRPr="00395B5E">
        <w:rPr>
          <w:color w:val="00000A"/>
          <w:shd w:val="clear" w:color="auto" w:fill="FFFFFF"/>
        </w:rPr>
        <w:t>–</w:t>
      </w:r>
      <w:r w:rsidR="00E555AA" w:rsidRPr="00395B5E">
        <w:rPr>
          <w:color w:val="00000A"/>
          <w:shd w:val="clear" w:color="auto" w:fill="FFFFFF"/>
        </w:rPr>
        <w:t xml:space="preserve"> </w:t>
      </w:r>
      <w:r w:rsidR="00297BCB">
        <w:rPr>
          <w:b/>
          <w:color w:val="00000A"/>
          <w:shd w:val="clear" w:color="auto" w:fill="FFFFFF"/>
        </w:rPr>
        <w:t>секретар судового засідання</w:t>
      </w:r>
      <w:r w:rsidR="00E555AA" w:rsidRPr="00395B5E">
        <w:rPr>
          <w:b/>
          <w:color w:val="00000A"/>
          <w:shd w:val="clear" w:color="auto" w:fill="FFFFFF"/>
        </w:rPr>
        <w:t xml:space="preserve"> </w:t>
      </w:r>
      <w:r w:rsidR="000057A3">
        <w:rPr>
          <w:b/>
          <w:color w:val="00000A"/>
          <w:shd w:val="clear" w:color="auto" w:fill="FFFFFF"/>
        </w:rPr>
        <w:t xml:space="preserve">Погребищенського </w:t>
      </w:r>
      <w:r w:rsidR="00B746F2" w:rsidRPr="00395B5E">
        <w:rPr>
          <w:b/>
          <w:color w:val="00000A"/>
          <w:shd w:val="clear" w:color="auto" w:fill="FFFFFF"/>
        </w:rPr>
        <w:t xml:space="preserve">районного суду </w:t>
      </w:r>
      <w:r w:rsidR="000057A3">
        <w:rPr>
          <w:b/>
          <w:color w:val="00000A"/>
          <w:shd w:val="clear" w:color="auto" w:fill="FFFFFF"/>
        </w:rPr>
        <w:t>Вінницької</w:t>
      </w:r>
      <w:r w:rsidR="00395B5E" w:rsidRPr="00395B5E">
        <w:rPr>
          <w:b/>
          <w:color w:val="00000A"/>
          <w:shd w:val="clear" w:color="auto" w:fill="FFFFFF"/>
        </w:rPr>
        <w:t xml:space="preserve"> області</w:t>
      </w:r>
      <w:r w:rsidRPr="00395B5E">
        <w:rPr>
          <w:b/>
        </w:rPr>
        <w:t xml:space="preserve"> </w:t>
      </w:r>
      <w:r w:rsidR="00750A83" w:rsidRPr="00395B5E">
        <w:rPr>
          <w:b/>
        </w:rPr>
        <w:t>на період дії карантину</w:t>
      </w:r>
      <w:bookmarkStart w:id="0" w:name="_GoBack"/>
      <w:bookmarkEnd w:id="0"/>
      <w:r w:rsidR="00E555AA" w:rsidRPr="00395B5E">
        <w:rPr>
          <w:b/>
          <w:bCs/>
          <w:color w:val="000000"/>
          <w:shd w:val="clear" w:color="auto" w:fill="FFFFFF"/>
          <w:lang w:eastAsia="en-US"/>
        </w:rPr>
        <w:t>.</w:t>
      </w:r>
    </w:p>
    <w:p w:rsidR="009A5D48" w:rsidRPr="009A5D48" w:rsidRDefault="009A5D48" w:rsidP="00E555AA">
      <w:pPr>
        <w:suppressAutoHyphens w:val="0"/>
        <w:rPr>
          <w:lang w:eastAsia="en-US"/>
        </w:rPr>
      </w:pPr>
    </w:p>
    <w:p w:rsidR="007925E6" w:rsidRDefault="007925E6">
      <w:pPr>
        <w:jc w:val="center"/>
      </w:pPr>
    </w:p>
    <w:tbl>
      <w:tblPr>
        <w:tblW w:w="10313" w:type="dxa"/>
        <w:tblInd w:w="-10" w:type="dxa"/>
        <w:tblLayout w:type="fixed"/>
        <w:tblLook w:val="0000" w:firstRow="0" w:lastRow="0" w:firstColumn="0" w:lastColumn="0" w:noHBand="0" w:noVBand="0"/>
      </w:tblPr>
      <w:tblGrid>
        <w:gridCol w:w="3708"/>
        <w:gridCol w:w="6333"/>
        <w:gridCol w:w="272"/>
      </w:tblGrid>
      <w:tr w:rsidR="00553772" w:rsidTr="00CC70FA">
        <w:trPr>
          <w:gridAfter w:val="1"/>
          <w:wAfter w:w="272" w:type="dxa"/>
        </w:trPr>
        <w:tc>
          <w:tcPr>
            <w:tcW w:w="10041" w:type="dxa"/>
            <w:gridSpan w:val="2"/>
            <w:tcBorders>
              <w:top w:val="single" w:sz="4" w:space="0" w:color="000000"/>
              <w:left w:val="single" w:sz="4" w:space="0" w:color="000000"/>
              <w:bottom w:val="single" w:sz="4" w:space="0" w:color="000000"/>
              <w:right w:val="single" w:sz="4" w:space="0" w:color="000000"/>
            </w:tcBorders>
            <w:shd w:val="clear" w:color="auto" w:fill="auto"/>
          </w:tcPr>
          <w:p w:rsidR="00553772" w:rsidRDefault="00553772" w:rsidP="00205591">
            <w:pPr>
              <w:jc w:val="center"/>
            </w:pPr>
            <w:r>
              <w:rPr>
                <w:b/>
              </w:rPr>
              <w:t>З</w:t>
            </w:r>
            <w:r w:rsidR="0056353E">
              <w:rPr>
                <w:b/>
              </w:rPr>
              <w:t>АГАЛЬНІ УМОВИ</w:t>
            </w:r>
          </w:p>
        </w:tc>
      </w:tr>
      <w:tr w:rsidR="00750A83" w:rsidTr="00297BCB">
        <w:trPr>
          <w:gridAfter w:val="1"/>
          <w:wAfter w:w="272" w:type="dxa"/>
          <w:trHeight w:val="1366"/>
        </w:trPr>
        <w:tc>
          <w:tcPr>
            <w:tcW w:w="3708" w:type="dxa"/>
            <w:tcBorders>
              <w:top w:val="single" w:sz="4" w:space="0" w:color="000000"/>
              <w:left w:val="single" w:sz="4" w:space="0" w:color="000000"/>
              <w:bottom w:val="single" w:sz="4" w:space="0" w:color="000000"/>
            </w:tcBorders>
            <w:shd w:val="clear" w:color="auto" w:fill="auto"/>
          </w:tcPr>
          <w:p w:rsidR="00750A83" w:rsidRDefault="00750A83" w:rsidP="00205591">
            <w:pPr>
              <w:jc w:val="both"/>
              <w:rPr>
                <w:b/>
              </w:rPr>
            </w:pPr>
            <w:r>
              <w:rPr>
                <w:b/>
              </w:rPr>
              <w:t>Назва та категорія посади, щодо якої прийнято рішення про необхідність призначення</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F29F7" w:rsidRDefault="00297BCB" w:rsidP="00205591">
            <w:pPr>
              <w:tabs>
                <w:tab w:val="left" w:pos="1411"/>
              </w:tabs>
              <w:spacing w:after="200"/>
              <w:ind w:hanging="18"/>
              <w:jc w:val="both"/>
              <w:rPr>
                <w:color w:val="00000A"/>
                <w:shd w:val="clear" w:color="auto" w:fill="FFFFFF"/>
              </w:rPr>
            </w:pPr>
            <w:r>
              <w:rPr>
                <w:color w:val="00000A"/>
                <w:shd w:val="clear" w:color="auto" w:fill="FFFFFF"/>
              </w:rPr>
              <w:t>Секретар судового засідання</w:t>
            </w:r>
            <w:r w:rsidR="00395B5E">
              <w:rPr>
                <w:color w:val="00000A"/>
                <w:shd w:val="clear" w:color="auto" w:fill="FFFFFF"/>
              </w:rPr>
              <w:t xml:space="preserve"> </w:t>
            </w:r>
            <w:r w:rsidR="000057A3">
              <w:rPr>
                <w:color w:val="00000A"/>
                <w:shd w:val="clear" w:color="auto" w:fill="FFFFFF"/>
              </w:rPr>
              <w:t>Погребищенського</w:t>
            </w:r>
            <w:r w:rsidR="00395B5E">
              <w:rPr>
                <w:color w:val="00000A"/>
                <w:shd w:val="clear" w:color="auto" w:fill="FFFFFF"/>
              </w:rPr>
              <w:t xml:space="preserve"> районного суду </w:t>
            </w:r>
            <w:r w:rsidR="000057A3">
              <w:rPr>
                <w:color w:val="00000A"/>
                <w:shd w:val="clear" w:color="auto" w:fill="FFFFFF"/>
              </w:rPr>
              <w:t xml:space="preserve">Вінницької </w:t>
            </w:r>
            <w:r w:rsidR="00395B5E">
              <w:rPr>
                <w:color w:val="00000A"/>
                <w:shd w:val="clear" w:color="auto" w:fill="FFFFFF"/>
              </w:rPr>
              <w:t>області</w:t>
            </w:r>
            <w:r w:rsidR="00750A83">
              <w:rPr>
                <w:color w:val="00000A"/>
                <w:shd w:val="clear" w:color="auto" w:fill="FFFFFF"/>
              </w:rPr>
              <w:t xml:space="preserve">, </w:t>
            </w:r>
          </w:p>
          <w:p w:rsidR="00750A83" w:rsidRPr="004519EC" w:rsidRDefault="00750A83" w:rsidP="00205591">
            <w:pPr>
              <w:tabs>
                <w:tab w:val="left" w:pos="1411"/>
              </w:tabs>
              <w:spacing w:after="200"/>
              <w:ind w:hanging="18"/>
              <w:jc w:val="both"/>
              <w:rPr>
                <w:color w:val="00000A"/>
                <w:shd w:val="clear" w:color="auto" w:fill="FFFFFF"/>
              </w:rPr>
            </w:pPr>
            <w:r>
              <w:rPr>
                <w:color w:val="00000A"/>
                <w:shd w:val="clear" w:color="auto" w:fill="FFFFFF"/>
              </w:rPr>
              <w:t xml:space="preserve">посада державної служби категорії «В» </w:t>
            </w:r>
            <w:r w:rsidR="001816AC">
              <w:rPr>
                <w:color w:val="00000A"/>
                <w:shd w:val="clear" w:color="auto" w:fill="FFFFFF"/>
              </w:rPr>
              <w:t xml:space="preserve">     </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 xml:space="preserve">Посадові обов’язки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4D26A2" w:rsidRDefault="00297BCB" w:rsidP="000057A3">
            <w:pPr>
              <w:spacing w:line="0" w:lineRule="atLeast"/>
              <w:ind w:firstLine="567"/>
              <w:jc w:val="both"/>
            </w:pPr>
            <w:r>
              <w:t xml:space="preserve">- </w:t>
            </w:r>
            <w:r w:rsidRPr="00B20AAB">
              <w:t xml:space="preserve">Забезпечує фіксування судового засідання технічними засобами та засобами ВКЗ згідно з Інструкцією про порядок роботи з технічними засобами фіксування судового процесу (судового засідання) та </w:t>
            </w:r>
            <w:r w:rsidRPr="00B20AAB">
              <w:rPr>
                <w:color w:val="000000"/>
                <w:sz w:val="22"/>
                <w:szCs w:val="22"/>
              </w:rPr>
              <w:t xml:space="preserve">Інструкції </w:t>
            </w:r>
            <w:r w:rsidRPr="00B20AAB">
              <w:rPr>
                <w:sz w:val="22"/>
                <w:szCs w:val="22"/>
                <w:lang w:eastAsia="uk-UA"/>
              </w:rPr>
              <w:t xml:space="preserve">про порядок роботи з технічними засобами відеозапису ходу і результатів процесуальних дій, проведених у режимі </w:t>
            </w:r>
            <w:proofErr w:type="spellStart"/>
            <w:r w:rsidRPr="00B20AAB">
              <w:rPr>
                <w:sz w:val="22"/>
                <w:szCs w:val="22"/>
                <w:lang w:eastAsia="uk-UA"/>
              </w:rPr>
              <w:t>відеоконференції</w:t>
            </w:r>
            <w:proofErr w:type="spellEnd"/>
            <w:r w:rsidRPr="00B20AAB">
              <w:rPr>
                <w:sz w:val="22"/>
                <w:szCs w:val="22"/>
                <w:lang w:eastAsia="uk-UA"/>
              </w:rPr>
              <w:t xml:space="preserve"> під час судового засідання (кримінального провадження)</w:t>
            </w:r>
            <w:r>
              <w:rPr>
                <w:sz w:val="22"/>
                <w:szCs w:val="22"/>
                <w:lang w:eastAsia="uk-UA"/>
              </w:rPr>
              <w:t>.</w:t>
            </w:r>
          </w:p>
          <w:p w:rsidR="000057A3" w:rsidRDefault="00297BCB" w:rsidP="002E5129">
            <w:pPr>
              <w:spacing w:line="0" w:lineRule="atLeast"/>
              <w:ind w:firstLine="567"/>
              <w:jc w:val="both"/>
            </w:pPr>
            <w:r>
              <w:t>- Здійснює оформлення та розміщення списків справ, призначених до розгляду.</w:t>
            </w:r>
          </w:p>
          <w:p w:rsidR="00297BCB" w:rsidRDefault="00297BCB" w:rsidP="002E5129">
            <w:pPr>
              <w:spacing w:line="0" w:lineRule="atLeast"/>
              <w:ind w:firstLine="567"/>
              <w:jc w:val="both"/>
            </w:pPr>
            <w:r>
              <w:t>- Перевіряє наявність і з'ясовує причини відсутності осіб, яких викликано до суду, і доповідає про це головуючому судді.</w:t>
            </w:r>
          </w:p>
          <w:p w:rsidR="00297BCB" w:rsidRDefault="00297BCB" w:rsidP="002E5129">
            <w:pPr>
              <w:spacing w:line="0" w:lineRule="atLeast"/>
              <w:ind w:firstLine="567"/>
              <w:jc w:val="both"/>
              <w:rPr>
                <w:shd w:val="clear" w:color="auto" w:fill="FFFFFF"/>
              </w:rPr>
            </w:pPr>
            <w:r>
              <w:t xml:space="preserve">- </w:t>
            </w:r>
            <w:r w:rsidRPr="000E2AFB">
              <w:t xml:space="preserve">Веде </w:t>
            </w:r>
            <w:r w:rsidRPr="000E2AFB">
              <w:rPr>
                <w:shd w:val="clear" w:color="auto" w:fill="FFFFFF"/>
              </w:rPr>
              <w:t>протокол (журнал) судового засідання</w:t>
            </w:r>
            <w:r>
              <w:rPr>
                <w:shd w:val="clear" w:color="auto" w:fill="FFFFFF"/>
              </w:rPr>
              <w:t>.</w:t>
            </w:r>
          </w:p>
          <w:p w:rsidR="00297BCB" w:rsidRDefault="00297BCB" w:rsidP="002E5129">
            <w:pPr>
              <w:spacing w:line="0" w:lineRule="atLeast"/>
              <w:ind w:firstLine="567"/>
              <w:jc w:val="both"/>
            </w:pPr>
            <w:r>
              <w:rPr>
                <w:shd w:val="clear" w:color="auto" w:fill="FFFFFF"/>
              </w:rPr>
              <w:t xml:space="preserve">- </w:t>
            </w:r>
            <w:r>
              <w:t>Виготовляє копії судових рішень у справах, які знаходяться в провадженні суду. 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w:t>
            </w:r>
          </w:p>
          <w:p w:rsidR="00297BCB" w:rsidRDefault="00297BCB" w:rsidP="002E5129">
            <w:pPr>
              <w:spacing w:line="0" w:lineRule="atLeast"/>
              <w:ind w:firstLine="567"/>
              <w:jc w:val="both"/>
            </w:pPr>
            <w:r>
              <w:t xml:space="preserve">- Здійснює заходи щодо вручення копії </w:t>
            </w:r>
            <w:proofErr w:type="spellStart"/>
            <w:r>
              <w:t>вироку</w:t>
            </w:r>
            <w:proofErr w:type="spellEnd"/>
            <w:r>
              <w:t xml:space="preserve"> засудженому або виправданому відповідно до вимог Кримінально-процесуального кодексу України.</w:t>
            </w:r>
            <w:r>
              <w:rPr>
                <w:spacing w:val="-1"/>
              </w:rPr>
              <w:t xml:space="preserve"> Здійснює перевірку осіб, які викликані в судове засідання, та зазначає на повістках час </w:t>
            </w:r>
            <w:r>
              <w:t>перебування в суді.</w:t>
            </w:r>
          </w:p>
          <w:p w:rsidR="00297BCB" w:rsidRDefault="00297BCB" w:rsidP="002E5129">
            <w:pPr>
              <w:spacing w:line="0" w:lineRule="atLeast"/>
              <w:ind w:firstLine="567"/>
              <w:jc w:val="both"/>
            </w:pPr>
            <w:r>
              <w:t>- Готує виконавчі листи у справах, за якими передбачено негайне виконання.</w:t>
            </w:r>
          </w:p>
          <w:p w:rsidR="00297BCB" w:rsidRDefault="00297BCB" w:rsidP="002E5129">
            <w:pPr>
              <w:spacing w:line="0" w:lineRule="atLeast"/>
              <w:ind w:firstLine="567"/>
              <w:jc w:val="both"/>
            </w:pPr>
            <w:r>
              <w:t>- Оформляє матеріали судових справ і здійснює передачу справ до канцелярії суду.</w:t>
            </w:r>
          </w:p>
          <w:p w:rsidR="00297BCB" w:rsidRDefault="00297BCB" w:rsidP="002E5129">
            <w:pPr>
              <w:spacing w:line="0" w:lineRule="atLeast"/>
              <w:ind w:firstLine="567"/>
              <w:jc w:val="both"/>
            </w:pPr>
            <w:r>
              <w:t>- Виконує функціональні обов’язки в КП «Д-3», відповідно до наказу керівника апарату суду.</w:t>
            </w:r>
          </w:p>
          <w:p w:rsidR="00297BCB" w:rsidRPr="004519EC" w:rsidRDefault="00297BCB" w:rsidP="002E5129">
            <w:pPr>
              <w:spacing w:line="0" w:lineRule="atLeast"/>
              <w:ind w:firstLine="567"/>
              <w:jc w:val="both"/>
            </w:pPr>
            <w:r>
              <w:t>- Виконує інші доручення судді, керівника апарату суду, що стосуються організації розгляду судових справ.</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Умови оплати праці</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B00645" w:rsidRDefault="00B00645" w:rsidP="00205591">
            <w:pPr>
              <w:jc w:val="both"/>
            </w:pPr>
            <w:r>
              <w:t xml:space="preserve">Посадовий оклад – </w:t>
            </w:r>
            <w:r w:rsidR="00E62568">
              <w:t>4</w:t>
            </w:r>
            <w:r w:rsidR="0026558C">
              <w:t>440</w:t>
            </w:r>
            <w:r>
              <w:t xml:space="preserve">,00 грн.; </w:t>
            </w:r>
          </w:p>
          <w:p w:rsidR="004D26A2" w:rsidRDefault="00205591" w:rsidP="00205591">
            <w:pPr>
              <w:jc w:val="both"/>
            </w:pPr>
            <w:r w:rsidRPr="00313A77">
              <w:t>Надбавки, виплати, премії відповідно до статей 50, 52 Закону України «Про державну службу» від 10.12.2015 № 889-</w:t>
            </w:r>
            <w:r w:rsidRPr="00313A77">
              <w:rPr>
                <w:lang w:val="en-US"/>
              </w:rPr>
              <w:t>VIII</w:t>
            </w:r>
            <w:r w:rsidRPr="00313A77">
              <w:t>, постанови Кабінету Міністрів України «</w:t>
            </w:r>
            <w:r w:rsidRPr="00313A77">
              <w:rPr>
                <w:bCs/>
                <w:color w:val="000000"/>
                <w:shd w:val="clear" w:color="auto" w:fill="FFFFFF"/>
              </w:rPr>
              <w:t>Деякі питання оплати праці державних службовців судів, органів та установ системи правосуддя»</w:t>
            </w:r>
            <w:r w:rsidRPr="00313A77">
              <w:t xml:space="preserve"> від 24.05.2017 року № 358 (зі змінами).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lastRenderedPageBreak/>
              <w:t>Інформація про строковість призначення на посаду</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297BCB" w:rsidRPr="00291CD4" w:rsidRDefault="00297BCB" w:rsidP="00297BCB">
            <w:pPr>
              <w:rPr>
                <w:color w:val="000000"/>
              </w:rPr>
            </w:pPr>
            <w:proofErr w:type="spellStart"/>
            <w:r w:rsidRPr="00291CD4">
              <w:rPr>
                <w:color w:val="000000"/>
              </w:rPr>
              <w:t>Строково</w:t>
            </w:r>
            <w:proofErr w:type="spellEnd"/>
            <w:r w:rsidRPr="00291CD4">
              <w:rPr>
                <w:color w:val="000000"/>
              </w:rPr>
              <w:t xml:space="preserve">, за контрактом укладеним, відповідно до </w:t>
            </w:r>
            <w:r w:rsidRPr="00291CD4">
              <w:rPr>
                <w:color w:val="000000"/>
                <w:shd w:val="clear" w:color="auto" w:fill="FFFFFF"/>
              </w:rPr>
              <w:t xml:space="preserve">Постанови КМУ від 22.04.2020 № 290, </w:t>
            </w:r>
            <w:r w:rsidRPr="00291CD4">
              <w:rPr>
                <w:color w:val="000000"/>
              </w:rPr>
              <w:t xml:space="preserve">на період дії карантину, установленого КМУ з метою запобігання поширенню на території України гострої респіраторної хвороби COVID-19, спричиненої </w:t>
            </w:r>
            <w:proofErr w:type="spellStart"/>
            <w:r w:rsidRPr="00291CD4">
              <w:rPr>
                <w:color w:val="000000"/>
              </w:rPr>
              <w:t>коронавірусом</w:t>
            </w:r>
            <w:proofErr w:type="spellEnd"/>
            <w:r w:rsidRPr="00291CD4">
              <w:rPr>
                <w:color w:val="000000"/>
              </w:rPr>
              <w:t xml:space="preserve"> SARS-CoV-2</w:t>
            </w:r>
            <w:r>
              <w:rPr>
                <w:color w:val="000000"/>
              </w:rPr>
              <w:t xml:space="preserve"> або до дня фактичного виходу на роботу основного працівника</w:t>
            </w:r>
            <w:r w:rsidRPr="00291CD4">
              <w:rPr>
                <w:color w:val="000000"/>
              </w:rPr>
              <w:t>,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1477EB" w:rsidRPr="00E555AA" w:rsidRDefault="00297BCB" w:rsidP="00297BCB">
            <w:pPr>
              <w:tabs>
                <w:tab w:val="left" w:pos="403"/>
              </w:tabs>
              <w:ind w:left="120"/>
              <w:jc w:val="both"/>
            </w:pPr>
            <w:r w:rsidRPr="00291CD4">
              <w:rPr>
                <w:color w:val="000000"/>
                <w:shd w:val="clear" w:color="auto" w:fill="FFFFFF"/>
              </w:rPr>
              <w:t>Граничний строк перебування особи на зазначеній посаді державної служби, призначення на яку відбулося шляхом укладення контракту, становить не більше двох місяців після відміни карантину, установленого Кабінетом Міністрів України.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 xml:space="preserve">Перелік </w:t>
            </w:r>
            <w:r w:rsidR="001477EB">
              <w:rPr>
                <w:b/>
              </w:rPr>
              <w:t xml:space="preserve">інформації, необхідної </w:t>
            </w:r>
            <w:r>
              <w:rPr>
                <w:b/>
              </w:rPr>
              <w:t xml:space="preserve"> для участі в </w:t>
            </w:r>
            <w:r w:rsidR="001477EB">
              <w:rPr>
                <w:b/>
              </w:rPr>
              <w:t>доборі</w:t>
            </w:r>
            <w:r>
              <w:rPr>
                <w:b/>
              </w:rPr>
              <w:t>, та строк ї</w:t>
            </w:r>
            <w:r w:rsidR="001477EB">
              <w:rPr>
                <w:b/>
              </w:rPr>
              <w:t>ї</w:t>
            </w:r>
            <w:r>
              <w:rPr>
                <w:b/>
              </w:rPr>
              <w:t xml:space="preserve"> подання</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E47DF9" w:rsidRDefault="001477EB" w:rsidP="0014333E">
            <w:pPr>
              <w:pStyle w:val="ab"/>
              <w:spacing w:before="0" w:beforeAutospacing="0" w:after="0" w:afterAutospacing="0"/>
              <w:jc w:val="both"/>
            </w:pPr>
            <w:r w:rsidRPr="00614E44">
              <w:t>Особа, яка бажає взяти участь в доборі з призначення на вакантну посаду, подає таку інформацію через Єдиний портал вакансій державної служби:</w:t>
            </w:r>
            <w:r w:rsidR="00792038" w:rsidRPr="00614E44">
              <w:t xml:space="preserve">                                                                                                            1) з</w:t>
            </w:r>
            <w:r w:rsidR="00E56DEC" w:rsidRPr="00614E44">
              <w:t>аяву із зазначенням основних мотивів щодо з</w:t>
            </w:r>
            <w:r w:rsidR="00792038" w:rsidRPr="00614E44">
              <w:t>айняття посади держав</w:t>
            </w:r>
            <w:r w:rsidR="00E47DF9">
              <w:t>ної служби:</w:t>
            </w:r>
          </w:p>
          <w:p w:rsidR="0014333E" w:rsidRDefault="00792038" w:rsidP="0014333E">
            <w:pPr>
              <w:pStyle w:val="ab"/>
              <w:spacing w:before="0" w:beforeAutospacing="0" w:after="0" w:afterAutospacing="0"/>
              <w:jc w:val="both"/>
            </w:pPr>
            <w:r w:rsidRPr="00614E44">
              <w:t xml:space="preserve"> 2) </w:t>
            </w:r>
            <w:r w:rsidR="00E56DEC" w:rsidRPr="00614E44">
              <w:t>резюме за формою, визначеною Кабінетом Міністрів України</w:t>
            </w:r>
            <w:r w:rsidR="00297BCB">
              <w:t>;</w:t>
            </w:r>
          </w:p>
          <w:p w:rsidR="0014333E" w:rsidRDefault="00792038" w:rsidP="0014333E">
            <w:pPr>
              <w:pStyle w:val="ab"/>
              <w:spacing w:before="0" w:beforeAutospacing="0" w:after="0" w:afterAutospacing="0"/>
              <w:jc w:val="both"/>
            </w:pPr>
            <w:r w:rsidRPr="00614E44">
              <w:t xml:space="preserve"> 3) заяву, в якій повідомляє, що до неї не застосовуються заборони, визначені </w:t>
            </w:r>
            <w:r w:rsidRPr="00614E44">
              <w:rPr>
                <w:color w:val="0000FF"/>
              </w:rPr>
              <w:t>частиною третьою</w:t>
            </w:r>
            <w:r w:rsidRPr="00614E44">
              <w:t xml:space="preserve"> або </w:t>
            </w:r>
            <w:r w:rsidRPr="00614E44">
              <w:rPr>
                <w:color w:val="0000FF"/>
              </w:rPr>
              <w:t>четвертою статті 1 Закону України "Про очищення влади"</w:t>
            </w:r>
            <w:r w:rsidRPr="00614E44">
              <w:t xml:space="preserve">, </w:t>
            </w:r>
          </w:p>
          <w:p w:rsidR="0014333E" w:rsidRDefault="00792038" w:rsidP="0014333E">
            <w:pPr>
              <w:pStyle w:val="ab"/>
              <w:spacing w:before="0" w:beforeAutospacing="0" w:after="0" w:afterAutospacing="0"/>
              <w:jc w:val="both"/>
            </w:pPr>
            <w:r w:rsidRPr="00614E44">
              <w:t xml:space="preserve">та надає згоду на проходження перевірки та на оприлюднення відомостей стосовно неї відповідно до зазначеного Закону.                                             </w:t>
            </w:r>
          </w:p>
          <w:p w:rsidR="004D26A2" w:rsidRPr="00614E44" w:rsidRDefault="00792038" w:rsidP="00573733">
            <w:pPr>
              <w:pStyle w:val="ab"/>
              <w:spacing w:before="0" w:beforeAutospacing="0" w:after="0" w:afterAutospacing="0"/>
              <w:jc w:val="both"/>
            </w:pPr>
            <w:r w:rsidRPr="00614E44">
              <w:t>Додатки до заяви не є обов’язковими для подання.</w:t>
            </w:r>
            <w:r w:rsidR="00E56DEC" w:rsidRPr="00614E44">
              <w:t xml:space="preserve"> </w:t>
            </w:r>
            <w:r w:rsidRPr="00614E44">
              <w:t xml:space="preserve"> </w:t>
            </w:r>
            <w:r w:rsidR="004F57D7" w:rsidRPr="00614E44">
              <w:t xml:space="preserve">                                                                                      </w:t>
            </w:r>
            <w:r w:rsidRPr="00614E44">
              <w:t xml:space="preserve">Особа, яка виявила бажання взяти участь у доборі з призначення на вакантну посаду, </w:t>
            </w:r>
            <w:r w:rsidR="004F57D7" w:rsidRPr="00614E44">
              <w:t xml:space="preserve">може подавати додаткову інформацію, яка підтверджує відповідність встановленим в оголошенні вимогам, </w:t>
            </w:r>
            <w:r w:rsidR="00614E44" w:rsidRPr="00614E44">
              <w:t>зокрема</w:t>
            </w:r>
            <w:r w:rsidR="004F57D7" w:rsidRPr="00614E44">
              <w:t xml:space="preserve"> стосовно досвіду роботи, професійних </w:t>
            </w:r>
            <w:proofErr w:type="spellStart"/>
            <w:r w:rsidR="004F57D7" w:rsidRPr="00614E44">
              <w:t>компетентностей</w:t>
            </w:r>
            <w:proofErr w:type="spellEnd"/>
            <w:r w:rsidR="004F57D7" w:rsidRPr="00614E44">
              <w:t xml:space="preserve">, репутації (характеристики, рекомендації, наукові публікації тощо).                                                             </w:t>
            </w:r>
            <w:r w:rsidRPr="00614E44">
              <w:t xml:space="preserve">                                                                               </w:t>
            </w:r>
            <w:r w:rsidRPr="00083637">
              <w:t>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w:t>
            </w:r>
            <w:r w:rsidR="004F57D7" w:rsidRPr="00083637">
              <w:t xml:space="preserve"> (</w:t>
            </w:r>
            <w:hyperlink r:id="rId6" w:history="1">
              <w:r w:rsidR="004F57D7" w:rsidRPr="00083637">
                <w:rPr>
                  <w:rStyle w:val="ac"/>
                </w:rPr>
                <w:t>https://www.career.gov.ua</w:t>
              </w:r>
            </w:hyperlink>
            <w:r w:rsidR="004F57D7" w:rsidRPr="00083637">
              <w:t>) до</w:t>
            </w:r>
            <w:r w:rsidR="009D640A" w:rsidRPr="00083637">
              <w:t xml:space="preserve"> 1</w:t>
            </w:r>
            <w:r w:rsidR="00205591" w:rsidRPr="00083637">
              <w:t>7</w:t>
            </w:r>
            <w:r w:rsidR="009D640A" w:rsidRPr="00083637">
              <w:t xml:space="preserve">.00 години </w:t>
            </w:r>
            <w:r w:rsidR="00573733">
              <w:rPr>
                <w:lang w:val="ru-RU"/>
              </w:rPr>
              <w:t>04</w:t>
            </w:r>
            <w:r w:rsidR="00205591" w:rsidRPr="00083637">
              <w:t>.</w:t>
            </w:r>
            <w:r w:rsidR="00083637">
              <w:t>0</w:t>
            </w:r>
            <w:r w:rsidR="00573733">
              <w:t>3</w:t>
            </w:r>
            <w:r w:rsidR="00205591" w:rsidRPr="00083637">
              <w:t>.</w:t>
            </w:r>
            <w:r w:rsidR="009D640A" w:rsidRPr="00083637">
              <w:t>202</w:t>
            </w:r>
            <w:r w:rsidR="00083637">
              <w:t>1</w:t>
            </w:r>
            <w:r w:rsidR="006249F6" w:rsidRPr="00083637">
              <w:t xml:space="preserve"> року</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553772" w:rsidP="00205591">
            <w:pPr>
              <w:jc w:val="both"/>
            </w:pPr>
            <w:r>
              <w:rPr>
                <w:b/>
              </w:rPr>
              <w:t xml:space="preserve">Місце, час та дата початку проведення </w:t>
            </w:r>
            <w:proofErr w:type="spellStart"/>
            <w:r w:rsidR="00DE194B">
              <w:rPr>
                <w:b/>
                <w:lang w:val="ru-RU"/>
              </w:rPr>
              <w:t>співбесіди</w:t>
            </w:r>
            <w:proofErr w:type="spellEnd"/>
            <w:r w:rsidR="00DE194B">
              <w:rPr>
                <w:b/>
                <w:lang w:val="ru-RU"/>
              </w:rPr>
              <w:t xml:space="preserve"> з кандидатами</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614E44" w:rsidRDefault="00614E44" w:rsidP="00205591">
            <w:pPr>
              <w:jc w:val="both"/>
            </w:pPr>
            <w:r w:rsidRPr="00614E44">
              <w:t>Інформацію</w:t>
            </w:r>
            <w:r w:rsidR="00DE194B" w:rsidRPr="00614E44">
              <w:t xml:space="preserve"> буде доведено не пізніше ніж за один робочий день до початку проведення співбесіди. Учасникам добору при собі необхідно мати паспорт громадянина України або інший документ, який посвідчує особу та підтверджує громадянство України.</w:t>
            </w:r>
            <w:r w:rsidR="00EC3074" w:rsidRPr="00614E44">
              <w:t xml:space="preserve"> </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E555AA" w:rsidRDefault="00553772" w:rsidP="00205591">
            <w:pPr>
              <w:jc w:val="both"/>
            </w:pPr>
            <w:r>
              <w:rPr>
                <w:b/>
              </w:rPr>
              <w:t xml:space="preserve">Прізвище, ім’я та по батькові, номер телефону та адреса електронної пошти особи, яка надає додаткову інформацію з питань проведення </w:t>
            </w:r>
            <w:r w:rsidR="00DE194B">
              <w:rPr>
                <w:b/>
                <w:lang w:val="ru-RU"/>
              </w:rPr>
              <w:t>добору</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EC3074" w:rsidRPr="00614E44" w:rsidRDefault="000057A3" w:rsidP="00205591">
            <w:pPr>
              <w:jc w:val="both"/>
            </w:pPr>
            <w:r>
              <w:t>Поліщук Роман Іванович</w:t>
            </w:r>
          </w:p>
          <w:p w:rsidR="00614E44" w:rsidRPr="00AE6C4F" w:rsidRDefault="00614E44" w:rsidP="00205591">
            <w:pPr>
              <w:pStyle w:val="ad"/>
              <w:ind w:left="3540" w:hanging="3540"/>
              <w:jc w:val="both"/>
              <w:rPr>
                <w:rFonts w:ascii="Times New Roman" w:eastAsiaTheme="minorEastAsia" w:hAnsi="Times New Roman"/>
                <w:sz w:val="28"/>
                <w:szCs w:val="28"/>
                <w:lang w:val="uk-UA"/>
              </w:rPr>
            </w:pPr>
            <w:proofErr w:type="spellStart"/>
            <w:r w:rsidRPr="00AE6C4F">
              <w:rPr>
                <w:rFonts w:ascii="Times New Roman" w:eastAsiaTheme="minorEastAsia" w:hAnsi="Times New Roman"/>
                <w:sz w:val="28"/>
                <w:szCs w:val="28"/>
                <w:lang w:val="uk-UA"/>
              </w:rPr>
              <w:t>тел</w:t>
            </w:r>
            <w:proofErr w:type="spellEnd"/>
            <w:r w:rsidRPr="00AE6C4F">
              <w:rPr>
                <w:rFonts w:ascii="Times New Roman" w:eastAsiaTheme="minorEastAsia" w:hAnsi="Times New Roman"/>
                <w:sz w:val="28"/>
                <w:szCs w:val="28"/>
                <w:lang w:val="uk-UA"/>
              </w:rPr>
              <w:t xml:space="preserve">. </w:t>
            </w:r>
            <w:r w:rsidR="00205591" w:rsidRPr="004850DE">
              <w:rPr>
                <w:rFonts w:ascii="Times New Roman" w:hAnsi="Times New Roman"/>
                <w:sz w:val="24"/>
                <w:szCs w:val="24"/>
                <w:lang w:val="uk-UA"/>
              </w:rPr>
              <w:t>(0</w:t>
            </w:r>
            <w:r w:rsidR="000057A3">
              <w:rPr>
                <w:rFonts w:ascii="Times New Roman" w:hAnsi="Times New Roman"/>
                <w:sz w:val="24"/>
                <w:szCs w:val="24"/>
                <w:lang w:val="uk-UA"/>
              </w:rPr>
              <w:t>4346</w:t>
            </w:r>
            <w:r w:rsidR="00205591" w:rsidRPr="004850DE">
              <w:rPr>
                <w:rFonts w:ascii="Times New Roman" w:hAnsi="Times New Roman"/>
                <w:sz w:val="24"/>
                <w:szCs w:val="24"/>
                <w:lang w:val="uk-UA"/>
              </w:rPr>
              <w:t xml:space="preserve">) </w:t>
            </w:r>
            <w:r w:rsidR="000057A3">
              <w:rPr>
                <w:rFonts w:ascii="Times New Roman" w:hAnsi="Times New Roman"/>
                <w:sz w:val="24"/>
                <w:szCs w:val="24"/>
                <w:lang w:val="uk-UA"/>
              </w:rPr>
              <w:t>2</w:t>
            </w:r>
            <w:r w:rsidR="00205591" w:rsidRPr="00205591">
              <w:rPr>
                <w:rFonts w:ascii="Times New Roman" w:hAnsi="Times New Roman"/>
                <w:sz w:val="24"/>
                <w:szCs w:val="24"/>
                <w:lang w:val="uk-UA"/>
              </w:rPr>
              <w:t>-</w:t>
            </w:r>
            <w:r w:rsidR="000057A3">
              <w:rPr>
                <w:rFonts w:ascii="Times New Roman" w:hAnsi="Times New Roman"/>
                <w:sz w:val="24"/>
                <w:szCs w:val="24"/>
                <w:lang w:val="uk-UA"/>
              </w:rPr>
              <w:t>15</w:t>
            </w:r>
            <w:r w:rsidR="00205591" w:rsidRPr="00205591">
              <w:rPr>
                <w:rFonts w:ascii="Times New Roman" w:hAnsi="Times New Roman"/>
                <w:sz w:val="24"/>
                <w:szCs w:val="24"/>
                <w:lang w:val="uk-UA"/>
              </w:rPr>
              <w:t>-</w:t>
            </w:r>
            <w:r w:rsidR="000057A3">
              <w:rPr>
                <w:rFonts w:ascii="Times New Roman" w:hAnsi="Times New Roman"/>
                <w:sz w:val="24"/>
                <w:szCs w:val="24"/>
                <w:lang w:val="uk-UA"/>
              </w:rPr>
              <w:t>0</w:t>
            </w:r>
            <w:r w:rsidR="00205591" w:rsidRPr="004850DE">
              <w:rPr>
                <w:rFonts w:ascii="Times New Roman" w:hAnsi="Times New Roman"/>
                <w:sz w:val="24"/>
                <w:szCs w:val="24"/>
                <w:lang w:val="uk-UA"/>
              </w:rPr>
              <w:t xml:space="preserve">6,  </w:t>
            </w:r>
          </w:p>
          <w:p w:rsidR="00553772" w:rsidRPr="00614E44" w:rsidRDefault="00614E44" w:rsidP="000057A3">
            <w:pPr>
              <w:jc w:val="both"/>
              <w:rPr>
                <w:sz w:val="28"/>
                <w:szCs w:val="28"/>
              </w:rPr>
            </w:pPr>
            <w:r w:rsidRPr="00614E44">
              <w:rPr>
                <w:sz w:val="28"/>
                <w:szCs w:val="28"/>
                <w:lang w:val="en-US" w:bidi="he-IL"/>
              </w:rPr>
              <w:t>inbox</w:t>
            </w:r>
            <w:r w:rsidRPr="00614E44">
              <w:rPr>
                <w:sz w:val="28"/>
                <w:szCs w:val="28"/>
                <w:lang w:bidi="he-IL"/>
              </w:rPr>
              <w:t xml:space="preserve"> @ </w:t>
            </w:r>
            <w:proofErr w:type="spellStart"/>
            <w:r w:rsidR="000057A3">
              <w:rPr>
                <w:sz w:val="28"/>
                <w:szCs w:val="28"/>
                <w:lang w:val="en-US" w:bidi="he-IL"/>
              </w:rPr>
              <w:t>pgb</w:t>
            </w:r>
            <w:proofErr w:type="spellEnd"/>
            <w:r w:rsidRPr="00614E44">
              <w:rPr>
                <w:sz w:val="28"/>
                <w:szCs w:val="28"/>
                <w:lang w:bidi="he-IL"/>
              </w:rPr>
              <w:t>.</w:t>
            </w:r>
            <w:proofErr w:type="spellStart"/>
            <w:r w:rsidR="000057A3">
              <w:rPr>
                <w:sz w:val="28"/>
                <w:szCs w:val="28"/>
                <w:lang w:val="en-US" w:bidi="he-IL"/>
              </w:rPr>
              <w:t>vn</w:t>
            </w:r>
            <w:proofErr w:type="spellEnd"/>
            <w:r w:rsidRPr="00614E44">
              <w:rPr>
                <w:sz w:val="28"/>
                <w:szCs w:val="28"/>
                <w:lang w:bidi="he-IL"/>
              </w:rPr>
              <w:t>.</w:t>
            </w:r>
            <w:r w:rsidRPr="00614E44">
              <w:rPr>
                <w:sz w:val="28"/>
                <w:szCs w:val="28"/>
                <w:lang w:val="en-US" w:bidi="he-IL"/>
              </w:rPr>
              <w:t>court</w:t>
            </w:r>
            <w:r w:rsidRPr="00614E44">
              <w:rPr>
                <w:sz w:val="28"/>
                <w:szCs w:val="28"/>
                <w:lang w:bidi="he-IL"/>
              </w:rPr>
              <w:t>.</w:t>
            </w:r>
            <w:proofErr w:type="spellStart"/>
            <w:r w:rsidRPr="00614E44">
              <w:rPr>
                <w:sz w:val="28"/>
                <w:szCs w:val="28"/>
                <w:lang w:val="en-US" w:bidi="he-IL"/>
              </w:rPr>
              <w:t>gov</w:t>
            </w:r>
            <w:proofErr w:type="spellEnd"/>
            <w:r w:rsidRPr="00614E44">
              <w:rPr>
                <w:sz w:val="28"/>
                <w:szCs w:val="28"/>
                <w:lang w:bidi="he-IL"/>
              </w:rPr>
              <w:t>.</w:t>
            </w:r>
            <w:proofErr w:type="spellStart"/>
            <w:r w:rsidRPr="00614E44">
              <w:rPr>
                <w:sz w:val="28"/>
                <w:szCs w:val="28"/>
                <w:lang w:val="en-US" w:bidi="he-IL"/>
              </w:rPr>
              <w:t>ua</w:t>
            </w:r>
            <w:proofErr w:type="spellEnd"/>
          </w:p>
        </w:tc>
      </w:tr>
      <w:tr w:rsidR="00553772" w:rsidTr="00CC70FA">
        <w:trPr>
          <w:gridAfter w:val="1"/>
          <w:wAfter w:w="272" w:type="dxa"/>
        </w:trPr>
        <w:tc>
          <w:tcPr>
            <w:tcW w:w="10041" w:type="dxa"/>
            <w:gridSpan w:val="2"/>
            <w:tcBorders>
              <w:top w:val="single" w:sz="4" w:space="0" w:color="000000"/>
              <w:left w:val="single" w:sz="4" w:space="0" w:color="000000"/>
              <w:bottom w:val="single" w:sz="4" w:space="0" w:color="000000"/>
              <w:right w:val="single" w:sz="4" w:space="0" w:color="000000"/>
            </w:tcBorders>
            <w:shd w:val="clear" w:color="auto" w:fill="auto"/>
          </w:tcPr>
          <w:p w:rsidR="00553772" w:rsidRDefault="00553772" w:rsidP="00205591">
            <w:pPr>
              <w:jc w:val="center"/>
            </w:pPr>
            <w:r>
              <w:rPr>
                <w:b/>
              </w:rPr>
              <w:t>К</w:t>
            </w:r>
            <w:r w:rsidR="00B57385">
              <w:rPr>
                <w:b/>
                <w:lang w:val="ru-RU"/>
              </w:rPr>
              <w:t>ВАЛІФІКАЦІЙНІ ВИМОГИ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t xml:space="preserve">1. </w:t>
            </w:r>
            <w:r w:rsidR="00553772">
              <w:rPr>
                <w:b/>
              </w:rPr>
              <w:t xml:space="preserve">Освіта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6249F6" w:rsidRDefault="00AB3525" w:rsidP="00B85AEB">
            <w:pPr>
              <w:ind w:left="120"/>
            </w:pPr>
            <w:r>
              <w:t xml:space="preserve">Вища освіта за </w:t>
            </w:r>
            <w:r w:rsidR="006249F6">
              <w:rPr>
                <w:noProof/>
              </w:rPr>
              <w:t>спеціальністю «Правознавство»,</w:t>
            </w:r>
            <w:r w:rsidR="00B85AEB">
              <w:rPr>
                <w:noProof/>
              </w:rPr>
              <w:t xml:space="preserve"> з </w:t>
            </w:r>
            <w:r w:rsidR="00E62568" w:rsidRPr="00E62568">
              <w:t xml:space="preserve"> освітньо-кваліфікаційним рівнем не нижче молодшого </w:t>
            </w:r>
            <w:r w:rsidR="00B85AEB">
              <w:lastRenderedPageBreak/>
              <w:t>бакалавра або бакалавра</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lastRenderedPageBreak/>
              <w:t xml:space="preserve">2. </w:t>
            </w:r>
            <w:r w:rsidR="00553772">
              <w:rPr>
                <w:b/>
              </w:rPr>
              <w:t xml:space="preserve">Досвід роботи </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E62568" w:rsidRDefault="00E62568" w:rsidP="00205591">
            <w:pPr>
              <w:ind w:left="120"/>
              <w:jc w:val="both"/>
            </w:pPr>
            <w:r>
              <w:t>Б</w:t>
            </w:r>
            <w:r w:rsidRPr="00E62568">
              <w:t>ез вимог до стажу роботи</w:t>
            </w:r>
          </w:p>
        </w:tc>
      </w:tr>
      <w:tr w:rsidR="00553772" w:rsidTr="00CC70FA">
        <w:trPr>
          <w:gridAfter w:val="1"/>
          <w:wAfter w:w="272" w:type="dxa"/>
        </w:trPr>
        <w:tc>
          <w:tcPr>
            <w:tcW w:w="3708" w:type="dxa"/>
            <w:tcBorders>
              <w:top w:val="single" w:sz="4" w:space="0" w:color="000000"/>
              <w:left w:val="single" w:sz="4" w:space="0" w:color="000000"/>
              <w:bottom w:val="single" w:sz="4" w:space="0" w:color="000000"/>
            </w:tcBorders>
            <w:shd w:val="clear" w:color="auto" w:fill="auto"/>
          </w:tcPr>
          <w:p w:rsidR="00553772" w:rsidRDefault="00AB3525" w:rsidP="00205591">
            <w:pPr>
              <w:jc w:val="both"/>
            </w:pPr>
            <w:r>
              <w:rPr>
                <w:b/>
              </w:rPr>
              <w:t xml:space="preserve">3. </w:t>
            </w:r>
            <w:r w:rsidR="00553772">
              <w:rPr>
                <w:b/>
              </w:rPr>
              <w:t>Володіння державною мовою</w:t>
            </w:r>
          </w:p>
        </w:tc>
        <w:tc>
          <w:tcPr>
            <w:tcW w:w="6333" w:type="dxa"/>
            <w:tcBorders>
              <w:top w:val="single" w:sz="4" w:space="0" w:color="000000"/>
              <w:left w:val="single" w:sz="4" w:space="0" w:color="000000"/>
              <w:bottom w:val="single" w:sz="4" w:space="0" w:color="000000"/>
              <w:right w:val="single" w:sz="4" w:space="0" w:color="000000"/>
            </w:tcBorders>
            <w:shd w:val="clear" w:color="auto" w:fill="auto"/>
          </w:tcPr>
          <w:p w:rsidR="00553772" w:rsidRPr="00614E44" w:rsidRDefault="0031537D" w:rsidP="00205591">
            <w:pPr>
              <w:ind w:left="120"/>
            </w:pPr>
            <w:r w:rsidRPr="00614E44">
              <w:t>В</w:t>
            </w:r>
            <w:r w:rsidR="00553772" w:rsidRPr="00614E44">
              <w:t>ільне</w:t>
            </w:r>
            <w:r w:rsidR="008F42C6" w:rsidRPr="00614E44">
              <w:t xml:space="preserve"> володіння державною мовою</w:t>
            </w:r>
          </w:p>
        </w:tc>
      </w:tr>
      <w:tr w:rsidR="00205591" w:rsidTr="00CC70FA">
        <w:tblPrEx>
          <w:tblBorders>
            <w:top w:val="single" w:sz="4" w:space="0" w:color="auto"/>
          </w:tblBorders>
        </w:tblPrEx>
        <w:trPr>
          <w:trHeight w:val="100"/>
        </w:trPr>
        <w:tc>
          <w:tcPr>
            <w:tcW w:w="10313" w:type="dxa"/>
            <w:gridSpan w:val="3"/>
            <w:tcBorders>
              <w:top w:val="single" w:sz="4" w:space="0" w:color="auto"/>
            </w:tcBorders>
          </w:tcPr>
          <w:p w:rsidR="00205591" w:rsidRDefault="00205591" w:rsidP="00205591">
            <w:pPr>
              <w:tabs>
                <w:tab w:val="left" w:pos="4223"/>
                <w:tab w:val="left" w:pos="4500"/>
              </w:tabs>
              <w:rPr>
                <w:sz w:val="2"/>
                <w:szCs w:val="2"/>
              </w:rPr>
            </w:pPr>
          </w:p>
        </w:tc>
      </w:tr>
    </w:tbl>
    <w:p w:rsidR="00553772" w:rsidRDefault="00553772">
      <w:pPr>
        <w:tabs>
          <w:tab w:val="left" w:pos="4223"/>
          <w:tab w:val="left" w:pos="4500"/>
        </w:tabs>
        <w:rPr>
          <w:sz w:val="2"/>
          <w:szCs w:val="2"/>
        </w:rPr>
      </w:pPr>
    </w:p>
    <w:sectPr w:rsidR="00553772" w:rsidSect="00CC70FA">
      <w:pgSz w:w="11906" w:h="16838"/>
      <w:pgMar w:top="1134" w:right="707" w:bottom="99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hint="default"/>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5"/>
    <w:lvl w:ilvl="0">
      <w:numFmt w:val="bullet"/>
      <w:lvlText w:val="–"/>
      <w:lvlJc w:val="left"/>
      <w:pPr>
        <w:tabs>
          <w:tab w:val="num" w:pos="0"/>
        </w:tabs>
        <w:ind w:left="1069" w:hanging="360"/>
      </w:pPr>
      <w:rPr>
        <w:rFonts w:ascii="Times New Roman" w:hAnsi="Times New Roman" w:cs="Times New Roman" w:hint="default"/>
      </w:rPr>
    </w:lvl>
  </w:abstractNum>
  <w:abstractNum w:abstractNumId="3">
    <w:nsid w:val="00000004"/>
    <w:multiLevelType w:val="singleLevel"/>
    <w:tmpl w:val="00000004"/>
    <w:name w:val="WW8Num6"/>
    <w:lvl w:ilvl="0">
      <w:start w:val="1"/>
      <w:numFmt w:val="decimal"/>
      <w:lvlText w:val="%1)"/>
      <w:lvlJc w:val="left"/>
      <w:pPr>
        <w:tabs>
          <w:tab w:val="num" w:pos="0"/>
        </w:tabs>
        <w:ind w:left="621"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792" w:hanging="360"/>
      </w:pPr>
      <w:rPr>
        <w:rFonts w:hint="default"/>
      </w:rPr>
    </w:lvl>
  </w:abstractNum>
  <w:abstractNum w:abstractNumId="5">
    <w:nsid w:val="00000006"/>
    <w:multiLevelType w:val="singleLevel"/>
    <w:tmpl w:val="00000006"/>
    <w:name w:val="WW8Num8"/>
    <w:lvl w:ilvl="0">
      <w:start w:val="1"/>
      <w:numFmt w:val="decimal"/>
      <w:lvlText w:val="%1)"/>
      <w:lvlJc w:val="left"/>
      <w:pPr>
        <w:tabs>
          <w:tab w:val="num" w:pos="0"/>
        </w:tabs>
        <w:ind w:left="792" w:hanging="360"/>
      </w:pPr>
      <w:rPr>
        <w:rFonts w:hint="default"/>
      </w:rPr>
    </w:lvl>
  </w:abstractNum>
  <w:abstractNum w:abstractNumId="6">
    <w:nsid w:val="00000007"/>
    <w:multiLevelType w:val="multilevel"/>
    <w:tmpl w:val="00000007"/>
    <w:name w:val="WW8Num10"/>
    <w:lvl w:ilvl="0">
      <w:start w:val="1"/>
      <w:numFmt w:val="decimal"/>
      <w:lvlText w:val="%1."/>
      <w:lvlJc w:val="left"/>
      <w:pPr>
        <w:tabs>
          <w:tab w:val="num" w:pos="-76"/>
        </w:tabs>
        <w:ind w:left="644" w:hanging="360"/>
      </w:pPr>
      <w:rPr>
        <w:rFonts w:ascii="Times New Roman" w:hAnsi="Times New Roman" w:cs="Times New Roman"/>
        <w:spacing w:val="9"/>
        <w:sz w:val="24"/>
        <w:szCs w:val="24"/>
        <w:lang w:val="uk-UA"/>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7">
    <w:nsid w:val="00000008"/>
    <w:multiLevelType w:val="multilevel"/>
    <w:tmpl w:val="00000008"/>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B076637"/>
    <w:multiLevelType w:val="hybridMultilevel"/>
    <w:tmpl w:val="23BC4C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A6517B"/>
    <w:multiLevelType w:val="hybridMultilevel"/>
    <w:tmpl w:val="7AEAE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4435F"/>
    <w:multiLevelType w:val="hybridMultilevel"/>
    <w:tmpl w:val="BE847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02"/>
    <w:rsid w:val="000057A3"/>
    <w:rsid w:val="000161CF"/>
    <w:rsid w:val="00030DB4"/>
    <w:rsid w:val="00055190"/>
    <w:rsid w:val="00071FC1"/>
    <w:rsid w:val="00083637"/>
    <w:rsid w:val="000A42CE"/>
    <w:rsid w:val="000C5F82"/>
    <w:rsid w:val="001402BF"/>
    <w:rsid w:val="0014333E"/>
    <w:rsid w:val="001477EB"/>
    <w:rsid w:val="001816AC"/>
    <w:rsid w:val="001C1DEB"/>
    <w:rsid w:val="001F794A"/>
    <w:rsid w:val="00205591"/>
    <w:rsid w:val="00222E0A"/>
    <w:rsid w:val="00224A60"/>
    <w:rsid w:val="00251F9F"/>
    <w:rsid w:val="0026558C"/>
    <w:rsid w:val="002802DC"/>
    <w:rsid w:val="00297BCB"/>
    <w:rsid w:val="002A43B4"/>
    <w:rsid w:val="002D604F"/>
    <w:rsid w:val="002E334F"/>
    <w:rsid w:val="002E5129"/>
    <w:rsid w:val="00313051"/>
    <w:rsid w:val="0031537D"/>
    <w:rsid w:val="00344EA8"/>
    <w:rsid w:val="0037010C"/>
    <w:rsid w:val="00375DE5"/>
    <w:rsid w:val="00384529"/>
    <w:rsid w:val="00395B5E"/>
    <w:rsid w:val="003B303A"/>
    <w:rsid w:val="003B343D"/>
    <w:rsid w:val="003D154D"/>
    <w:rsid w:val="004262B2"/>
    <w:rsid w:val="004519EC"/>
    <w:rsid w:val="0046163C"/>
    <w:rsid w:val="004850DE"/>
    <w:rsid w:val="004A13C4"/>
    <w:rsid w:val="004B0A17"/>
    <w:rsid w:val="004C5078"/>
    <w:rsid w:val="004C722A"/>
    <w:rsid w:val="004D26A2"/>
    <w:rsid w:val="004E5520"/>
    <w:rsid w:val="004F57D7"/>
    <w:rsid w:val="00531BB7"/>
    <w:rsid w:val="00553772"/>
    <w:rsid w:val="0056353E"/>
    <w:rsid w:val="005713ED"/>
    <w:rsid w:val="00573733"/>
    <w:rsid w:val="00581462"/>
    <w:rsid w:val="005F29F7"/>
    <w:rsid w:val="00614E44"/>
    <w:rsid w:val="00615D7B"/>
    <w:rsid w:val="006249F6"/>
    <w:rsid w:val="00662533"/>
    <w:rsid w:val="006816DE"/>
    <w:rsid w:val="00686C46"/>
    <w:rsid w:val="006D0FA6"/>
    <w:rsid w:val="007234EA"/>
    <w:rsid w:val="00750A83"/>
    <w:rsid w:val="007835D0"/>
    <w:rsid w:val="00792038"/>
    <w:rsid w:val="007925E6"/>
    <w:rsid w:val="007A5DD1"/>
    <w:rsid w:val="007F0AC9"/>
    <w:rsid w:val="00810478"/>
    <w:rsid w:val="00823873"/>
    <w:rsid w:val="008878ED"/>
    <w:rsid w:val="008C2C6A"/>
    <w:rsid w:val="008F42C6"/>
    <w:rsid w:val="00954A88"/>
    <w:rsid w:val="009A5D48"/>
    <w:rsid w:val="009D640A"/>
    <w:rsid w:val="00A04397"/>
    <w:rsid w:val="00A33772"/>
    <w:rsid w:val="00A42449"/>
    <w:rsid w:val="00A45805"/>
    <w:rsid w:val="00AB3525"/>
    <w:rsid w:val="00AD0162"/>
    <w:rsid w:val="00AD01F4"/>
    <w:rsid w:val="00AE6C4F"/>
    <w:rsid w:val="00B00645"/>
    <w:rsid w:val="00B55B42"/>
    <w:rsid w:val="00B57385"/>
    <w:rsid w:val="00B742CE"/>
    <w:rsid w:val="00B746F2"/>
    <w:rsid w:val="00B80C02"/>
    <w:rsid w:val="00B81C13"/>
    <w:rsid w:val="00B85AEB"/>
    <w:rsid w:val="00B94902"/>
    <w:rsid w:val="00BE5ED9"/>
    <w:rsid w:val="00C0030F"/>
    <w:rsid w:val="00C0788A"/>
    <w:rsid w:val="00C11A6D"/>
    <w:rsid w:val="00C70DB4"/>
    <w:rsid w:val="00C77174"/>
    <w:rsid w:val="00C8668E"/>
    <w:rsid w:val="00CC70FA"/>
    <w:rsid w:val="00CD109D"/>
    <w:rsid w:val="00CD56D3"/>
    <w:rsid w:val="00CE19C9"/>
    <w:rsid w:val="00CE3F72"/>
    <w:rsid w:val="00CF32D0"/>
    <w:rsid w:val="00D01478"/>
    <w:rsid w:val="00D06583"/>
    <w:rsid w:val="00D8250A"/>
    <w:rsid w:val="00D859DB"/>
    <w:rsid w:val="00D92BD3"/>
    <w:rsid w:val="00DC37D3"/>
    <w:rsid w:val="00DE194B"/>
    <w:rsid w:val="00DE5985"/>
    <w:rsid w:val="00E1104B"/>
    <w:rsid w:val="00E2332F"/>
    <w:rsid w:val="00E3730D"/>
    <w:rsid w:val="00E47DF9"/>
    <w:rsid w:val="00E555AA"/>
    <w:rsid w:val="00E56DEC"/>
    <w:rsid w:val="00E60C95"/>
    <w:rsid w:val="00E62568"/>
    <w:rsid w:val="00E76AE4"/>
    <w:rsid w:val="00EA1713"/>
    <w:rsid w:val="00EC3074"/>
    <w:rsid w:val="00F021A7"/>
    <w:rsid w:val="00F14985"/>
    <w:rsid w:val="00F22D61"/>
    <w:rsid w:val="00F52A4B"/>
    <w:rsid w:val="00F67436"/>
    <w:rsid w:val="00FB50B0"/>
    <w:rsid w:val="00FC799D"/>
    <w:rsid w:val="00FE6367"/>
    <w:rsid w:val="00FE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B2"/>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2B2"/>
    <w:rPr>
      <w:rFonts w:ascii="Times New Roman" w:hAnsi="Times New Roman" w:cs="Times New Roman"/>
      <w:spacing w:val="9"/>
      <w:sz w:val="24"/>
      <w:szCs w:val="24"/>
      <w:lang w:val="uk-UA"/>
    </w:rPr>
  </w:style>
  <w:style w:type="character" w:customStyle="1" w:styleId="WW8Num2z0">
    <w:name w:val="WW8Num2z0"/>
    <w:rsid w:val="004262B2"/>
    <w:rPr>
      <w:rFonts w:hint="default"/>
    </w:rPr>
  </w:style>
  <w:style w:type="character" w:customStyle="1" w:styleId="WW8Num3z0">
    <w:name w:val="WW8Num3z0"/>
    <w:rsid w:val="004262B2"/>
    <w:rPr>
      <w:rFonts w:ascii="Times New Roman" w:eastAsia="Times New Roman" w:hAnsi="Times New Roman" w:cs="Times New Roman"/>
    </w:rPr>
  </w:style>
  <w:style w:type="character" w:customStyle="1" w:styleId="WW8Num4z0">
    <w:name w:val="WW8Num4z0"/>
    <w:rsid w:val="004262B2"/>
  </w:style>
  <w:style w:type="character" w:customStyle="1" w:styleId="WW8Num5z0">
    <w:name w:val="WW8Num5z0"/>
    <w:rsid w:val="004262B2"/>
    <w:rPr>
      <w:rFonts w:ascii="Times New Roman" w:hAnsi="Times New Roman" w:cs="Times New Roman" w:hint="default"/>
    </w:rPr>
  </w:style>
  <w:style w:type="character" w:customStyle="1" w:styleId="WW8Num6z0">
    <w:name w:val="WW8Num6z0"/>
    <w:rsid w:val="004262B2"/>
    <w:rPr>
      <w:rFonts w:hint="default"/>
    </w:rPr>
  </w:style>
  <w:style w:type="character" w:customStyle="1" w:styleId="WW8Num7z0">
    <w:name w:val="WW8Num7z0"/>
    <w:rsid w:val="004262B2"/>
    <w:rPr>
      <w:rFonts w:hint="default"/>
    </w:rPr>
  </w:style>
  <w:style w:type="character" w:customStyle="1" w:styleId="WW8Num8z0">
    <w:name w:val="WW8Num8z0"/>
    <w:rsid w:val="004262B2"/>
    <w:rPr>
      <w:rFonts w:hint="default"/>
    </w:rPr>
  </w:style>
  <w:style w:type="character" w:customStyle="1" w:styleId="WW8Num9z0">
    <w:name w:val="WW8Num9z0"/>
    <w:rsid w:val="004262B2"/>
  </w:style>
  <w:style w:type="character" w:customStyle="1" w:styleId="WW8Num9z1">
    <w:name w:val="WW8Num9z1"/>
    <w:rsid w:val="004262B2"/>
  </w:style>
  <w:style w:type="character" w:customStyle="1" w:styleId="WW8Num9z2">
    <w:name w:val="WW8Num9z2"/>
    <w:rsid w:val="004262B2"/>
  </w:style>
  <w:style w:type="character" w:customStyle="1" w:styleId="WW8Num9z3">
    <w:name w:val="WW8Num9z3"/>
    <w:rsid w:val="004262B2"/>
  </w:style>
  <w:style w:type="character" w:customStyle="1" w:styleId="WW8Num9z4">
    <w:name w:val="WW8Num9z4"/>
    <w:rsid w:val="004262B2"/>
  </w:style>
  <w:style w:type="character" w:customStyle="1" w:styleId="WW8Num9z5">
    <w:name w:val="WW8Num9z5"/>
    <w:rsid w:val="004262B2"/>
  </w:style>
  <w:style w:type="character" w:customStyle="1" w:styleId="WW8Num9z6">
    <w:name w:val="WW8Num9z6"/>
    <w:rsid w:val="004262B2"/>
  </w:style>
  <w:style w:type="character" w:customStyle="1" w:styleId="WW8Num9z7">
    <w:name w:val="WW8Num9z7"/>
    <w:rsid w:val="004262B2"/>
  </w:style>
  <w:style w:type="character" w:customStyle="1" w:styleId="WW8Num9z8">
    <w:name w:val="WW8Num9z8"/>
    <w:rsid w:val="004262B2"/>
  </w:style>
  <w:style w:type="character" w:customStyle="1" w:styleId="WW8Num10z0">
    <w:name w:val="WW8Num10z0"/>
    <w:rsid w:val="004262B2"/>
    <w:rPr>
      <w:rFonts w:ascii="Times New Roman" w:hAnsi="Times New Roman" w:cs="Times New Roman"/>
      <w:spacing w:val="9"/>
      <w:sz w:val="24"/>
      <w:szCs w:val="24"/>
      <w:lang w:val="uk-UA"/>
    </w:rPr>
  </w:style>
  <w:style w:type="character" w:customStyle="1" w:styleId="WW8Num10z1">
    <w:name w:val="WW8Num10z1"/>
    <w:rsid w:val="004262B2"/>
  </w:style>
  <w:style w:type="character" w:customStyle="1" w:styleId="WW8Num10z2">
    <w:name w:val="WW8Num10z2"/>
    <w:rsid w:val="004262B2"/>
  </w:style>
  <w:style w:type="character" w:customStyle="1" w:styleId="WW8Num10z3">
    <w:name w:val="WW8Num10z3"/>
    <w:rsid w:val="004262B2"/>
  </w:style>
  <w:style w:type="character" w:customStyle="1" w:styleId="WW8Num10z4">
    <w:name w:val="WW8Num10z4"/>
    <w:rsid w:val="004262B2"/>
  </w:style>
  <w:style w:type="character" w:customStyle="1" w:styleId="WW8Num10z5">
    <w:name w:val="WW8Num10z5"/>
    <w:rsid w:val="004262B2"/>
  </w:style>
  <w:style w:type="character" w:customStyle="1" w:styleId="WW8Num10z6">
    <w:name w:val="WW8Num10z6"/>
    <w:rsid w:val="004262B2"/>
  </w:style>
  <w:style w:type="character" w:customStyle="1" w:styleId="WW8Num10z7">
    <w:name w:val="WW8Num10z7"/>
    <w:rsid w:val="004262B2"/>
  </w:style>
  <w:style w:type="character" w:customStyle="1" w:styleId="WW8Num10z8">
    <w:name w:val="WW8Num10z8"/>
    <w:rsid w:val="004262B2"/>
  </w:style>
  <w:style w:type="character" w:customStyle="1" w:styleId="WW8Num11z0">
    <w:name w:val="WW8Num11z0"/>
    <w:rsid w:val="004262B2"/>
  </w:style>
  <w:style w:type="character" w:customStyle="1" w:styleId="WW8Num11z1">
    <w:name w:val="WW8Num11z1"/>
    <w:rsid w:val="004262B2"/>
  </w:style>
  <w:style w:type="character" w:customStyle="1" w:styleId="WW8Num11z2">
    <w:name w:val="WW8Num11z2"/>
    <w:rsid w:val="004262B2"/>
  </w:style>
  <w:style w:type="character" w:customStyle="1" w:styleId="WW8Num11z3">
    <w:name w:val="WW8Num11z3"/>
    <w:rsid w:val="004262B2"/>
  </w:style>
  <w:style w:type="character" w:customStyle="1" w:styleId="WW8Num11z4">
    <w:name w:val="WW8Num11z4"/>
    <w:rsid w:val="004262B2"/>
  </w:style>
  <w:style w:type="character" w:customStyle="1" w:styleId="WW8Num11z5">
    <w:name w:val="WW8Num11z5"/>
    <w:rsid w:val="004262B2"/>
  </w:style>
  <w:style w:type="character" w:customStyle="1" w:styleId="WW8Num11z6">
    <w:name w:val="WW8Num11z6"/>
    <w:rsid w:val="004262B2"/>
  </w:style>
  <w:style w:type="character" w:customStyle="1" w:styleId="WW8Num11z7">
    <w:name w:val="WW8Num11z7"/>
    <w:rsid w:val="004262B2"/>
  </w:style>
  <w:style w:type="character" w:customStyle="1" w:styleId="WW8Num11z8">
    <w:name w:val="WW8Num11z8"/>
    <w:rsid w:val="004262B2"/>
  </w:style>
  <w:style w:type="character" w:customStyle="1" w:styleId="WW8Num1z1">
    <w:name w:val="WW8Num1z1"/>
    <w:rsid w:val="004262B2"/>
    <w:rPr>
      <w:rFonts w:ascii="Courier New" w:hAnsi="Courier New" w:cs="Courier New" w:hint="default"/>
    </w:rPr>
  </w:style>
  <w:style w:type="character" w:customStyle="1" w:styleId="WW8Num1z2">
    <w:name w:val="WW8Num1z2"/>
    <w:rsid w:val="004262B2"/>
    <w:rPr>
      <w:rFonts w:ascii="Wingdings" w:hAnsi="Wingdings" w:cs="Wingdings" w:hint="default"/>
    </w:rPr>
  </w:style>
  <w:style w:type="character" w:customStyle="1" w:styleId="WW8Num1z3">
    <w:name w:val="WW8Num1z3"/>
    <w:rsid w:val="004262B2"/>
    <w:rPr>
      <w:rFonts w:ascii="Symbol" w:hAnsi="Symbol" w:cs="Symbol" w:hint="default"/>
    </w:rPr>
  </w:style>
  <w:style w:type="character" w:customStyle="1" w:styleId="WW8Num2z1">
    <w:name w:val="WW8Num2z1"/>
    <w:rsid w:val="004262B2"/>
  </w:style>
  <w:style w:type="character" w:customStyle="1" w:styleId="WW8Num2z2">
    <w:name w:val="WW8Num2z2"/>
    <w:rsid w:val="004262B2"/>
  </w:style>
  <w:style w:type="character" w:customStyle="1" w:styleId="WW8Num2z3">
    <w:name w:val="WW8Num2z3"/>
    <w:rsid w:val="004262B2"/>
  </w:style>
  <w:style w:type="character" w:customStyle="1" w:styleId="WW8Num2z4">
    <w:name w:val="WW8Num2z4"/>
    <w:rsid w:val="004262B2"/>
  </w:style>
  <w:style w:type="character" w:customStyle="1" w:styleId="WW8Num2z5">
    <w:name w:val="WW8Num2z5"/>
    <w:rsid w:val="004262B2"/>
  </w:style>
  <w:style w:type="character" w:customStyle="1" w:styleId="WW8Num2z6">
    <w:name w:val="WW8Num2z6"/>
    <w:rsid w:val="004262B2"/>
  </w:style>
  <w:style w:type="character" w:customStyle="1" w:styleId="WW8Num2z7">
    <w:name w:val="WW8Num2z7"/>
    <w:rsid w:val="004262B2"/>
  </w:style>
  <w:style w:type="character" w:customStyle="1" w:styleId="WW8Num2z8">
    <w:name w:val="WW8Num2z8"/>
    <w:rsid w:val="004262B2"/>
  </w:style>
  <w:style w:type="character" w:customStyle="1" w:styleId="WW8Num3z1">
    <w:name w:val="WW8Num3z1"/>
    <w:rsid w:val="004262B2"/>
    <w:rPr>
      <w:rFonts w:ascii="Courier New" w:hAnsi="Courier New" w:cs="Courier New" w:hint="default"/>
    </w:rPr>
  </w:style>
  <w:style w:type="character" w:customStyle="1" w:styleId="WW8Num3z2">
    <w:name w:val="WW8Num3z2"/>
    <w:rsid w:val="004262B2"/>
    <w:rPr>
      <w:rFonts w:ascii="Wingdings" w:hAnsi="Wingdings" w:cs="Wingdings" w:hint="default"/>
    </w:rPr>
  </w:style>
  <w:style w:type="character" w:customStyle="1" w:styleId="WW8Num3z3">
    <w:name w:val="WW8Num3z3"/>
    <w:rsid w:val="004262B2"/>
    <w:rPr>
      <w:rFonts w:ascii="Symbol" w:hAnsi="Symbol" w:cs="Symbol" w:hint="default"/>
    </w:rPr>
  </w:style>
  <w:style w:type="character" w:customStyle="1" w:styleId="WW8Num4z1">
    <w:name w:val="WW8Num4z1"/>
    <w:rsid w:val="004262B2"/>
  </w:style>
  <w:style w:type="character" w:customStyle="1" w:styleId="WW8Num4z2">
    <w:name w:val="WW8Num4z2"/>
    <w:rsid w:val="004262B2"/>
  </w:style>
  <w:style w:type="character" w:customStyle="1" w:styleId="WW8Num4z3">
    <w:name w:val="WW8Num4z3"/>
    <w:rsid w:val="004262B2"/>
  </w:style>
  <w:style w:type="character" w:customStyle="1" w:styleId="WW8Num4z4">
    <w:name w:val="WW8Num4z4"/>
    <w:rsid w:val="004262B2"/>
  </w:style>
  <w:style w:type="character" w:customStyle="1" w:styleId="WW8Num4z5">
    <w:name w:val="WW8Num4z5"/>
    <w:rsid w:val="004262B2"/>
  </w:style>
  <w:style w:type="character" w:customStyle="1" w:styleId="WW8Num4z6">
    <w:name w:val="WW8Num4z6"/>
    <w:rsid w:val="004262B2"/>
  </w:style>
  <w:style w:type="character" w:customStyle="1" w:styleId="WW8Num4z7">
    <w:name w:val="WW8Num4z7"/>
    <w:rsid w:val="004262B2"/>
  </w:style>
  <w:style w:type="character" w:customStyle="1" w:styleId="WW8Num4z8">
    <w:name w:val="WW8Num4z8"/>
    <w:rsid w:val="004262B2"/>
  </w:style>
  <w:style w:type="character" w:customStyle="1" w:styleId="WW8Num5z1">
    <w:name w:val="WW8Num5z1"/>
    <w:rsid w:val="004262B2"/>
  </w:style>
  <w:style w:type="character" w:customStyle="1" w:styleId="WW8Num5z2">
    <w:name w:val="WW8Num5z2"/>
    <w:rsid w:val="004262B2"/>
  </w:style>
  <w:style w:type="character" w:customStyle="1" w:styleId="WW8Num5z3">
    <w:name w:val="WW8Num5z3"/>
    <w:rsid w:val="004262B2"/>
  </w:style>
  <w:style w:type="character" w:customStyle="1" w:styleId="WW8Num5z4">
    <w:name w:val="WW8Num5z4"/>
    <w:rsid w:val="004262B2"/>
  </w:style>
  <w:style w:type="character" w:customStyle="1" w:styleId="WW8Num5z5">
    <w:name w:val="WW8Num5z5"/>
    <w:rsid w:val="004262B2"/>
  </w:style>
  <w:style w:type="character" w:customStyle="1" w:styleId="WW8Num5z6">
    <w:name w:val="WW8Num5z6"/>
    <w:rsid w:val="004262B2"/>
  </w:style>
  <w:style w:type="character" w:customStyle="1" w:styleId="WW8Num5z7">
    <w:name w:val="WW8Num5z7"/>
    <w:rsid w:val="004262B2"/>
  </w:style>
  <w:style w:type="character" w:customStyle="1" w:styleId="WW8Num5z8">
    <w:name w:val="WW8Num5z8"/>
    <w:rsid w:val="004262B2"/>
  </w:style>
  <w:style w:type="character" w:customStyle="1" w:styleId="WW8Num6z1">
    <w:name w:val="WW8Num6z1"/>
    <w:rsid w:val="004262B2"/>
  </w:style>
  <w:style w:type="character" w:customStyle="1" w:styleId="WW8Num6z2">
    <w:name w:val="WW8Num6z2"/>
    <w:rsid w:val="004262B2"/>
  </w:style>
  <w:style w:type="character" w:customStyle="1" w:styleId="WW8Num6z3">
    <w:name w:val="WW8Num6z3"/>
    <w:rsid w:val="004262B2"/>
  </w:style>
  <w:style w:type="character" w:customStyle="1" w:styleId="WW8Num6z4">
    <w:name w:val="WW8Num6z4"/>
    <w:rsid w:val="004262B2"/>
  </w:style>
  <w:style w:type="character" w:customStyle="1" w:styleId="WW8Num6z5">
    <w:name w:val="WW8Num6z5"/>
    <w:rsid w:val="004262B2"/>
  </w:style>
  <w:style w:type="character" w:customStyle="1" w:styleId="WW8Num6z6">
    <w:name w:val="WW8Num6z6"/>
    <w:rsid w:val="004262B2"/>
  </w:style>
  <w:style w:type="character" w:customStyle="1" w:styleId="WW8Num6z7">
    <w:name w:val="WW8Num6z7"/>
    <w:rsid w:val="004262B2"/>
  </w:style>
  <w:style w:type="character" w:customStyle="1" w:styleId="WW8Num6z8">
    <w:name w:val="WW8Num6z8"/>
    <w:rsid w:val="004262B2"/>
  </w:style>
  <w:style w:type="character" w:customStyle="1" w:styleId="WW8Num7z1">
    <w:name w:val="WW8Num7z1"/>
    <w:rsid w:val="004262B2"/>
    <w:rPr>
      <w:rFonts w:ascii="Times New Roman CYR" w:eastAsia="Times New Roman" w:hAnsi="Times New Roman CYR" w:cs="Times New Roman CYR"/>
    </w:rPr>
  </w:style>
  <w:style w:type="character" w:customStyle="1" w:styleId="WW8Num7z2">
    <w:name w:val="WW8Num7z2"/>
    <w:rsid w:val="004262B2"/>
  </w:style>
  <w:style w:type="character" w:customStyle="1" w:styleId="WW8Num7z3">
    <w:name w:val="WW8Num7z3"/>
    <w:rsid w:val="004262B2"/>
  </w:style>
  <w:style w:type="character" w:customStyle="1" w:styleId="WW8Num7z4">
    <w:name w:val="WW8Num7z4"/>
    <w:rsid w:val="004262B2"/>
  </w:style>
  <w:style w:type="character" w:customStyle="1" w:styleId="WW8Num7z5">
    <w:name w:val="WW8Num7z5"/>
    <w:rsid w:val="004262B2"/>
  </w:style>
  <w:style w:type="character" w:customStyle="1" w:styleId="WW8Num7z6">
    <w:name w:val="WW8Num7z6"/>
    <w:rsid w:val="004262B2"/>
  </w:style>
  <w:style w:type="character" w:customStyle="1" w:styleId="WW8Num7z7">
    <w:name w:val="WW8Num7z7"/>
    <w:rsid w:val="004262B2"/>
  </w:style>
  <w:style w:type="character" w:customStyle="1" w:styleId="WW8Num7z8">
    <w:name w:val="WW8Num7z8"/>
    <w:rsid w:val="004262B2"/>
  </w:style>
  <w:style w:type="character" w:customStyle="1" w:styleId="WW8Num8z1">
    <w:name w:val="WW8Num8z1"/>
    <w:rsid w:val="004262B2"/>
  </w:style>
  <w:style w:type="character" w:customStyle="1" w:styleId="WW8Num8z2">
    <w:name w:val="WW8Num8z2"/>
    <w:rsid w:val="004262B2"/>
  </w:style>
  <w:style w:type="character" w:customStyle="1" w:styleId="WW8Num8z3">
    <w:name w:val="WW8Num8z3"/>
    <w:rsid w:val="004262B2"/>
  </w:style>
  <w:style w:type="character" w:customStyle="1" w:styleId="WW8Num8z4">
    <w:name w:val="WW8Num8z4"/>
    <w:rsid w:val="004262B2"/>
  </w:style>
  <w:style w:type="character" w:customStyle="1" w:styleId="WW8Num8z5">
    <w:name w:val="WW8Num8z5"/>
    <w:rsid w:val="004262B2"/>
  </w:style>
  <w:style w:type="character" w:customStyle="1" w:styleId="WW8Num8z6">
    <w:name w:val="WW8Num8z6"/>
    <w:rsid w:val="004262B2"/>
  </w:style>
  <w:style w:type="character" w:customStyle="1" w:styleId="WW8Num8z7">
    <w:name w:val="WW8Num8z7"/>
    <w:rsid w:val="004262B2"/>
  </w:style>
  <w:style w:type="character" w:customStyle="1" w:styleId="WW8Num8z8">
    <w:name w:val="WW8Num8z8"/>
    <w:rsid w:val="004262B2"/>
  </w:style>
  <w:style w:type="character" w:customStyle="1" w:styleId="WW8Num12z0">
    <w:name w:val="WW8Num12z0"/>
    <w:rsid w:val="004262B2"/>
    <w:rPr>
      <w:rFonts w:ascii="Times New Roman" w:eastAsia="Times New Roman" w:hAnsi="Times New Roman" w:cs="Times New Roman"/>
    </w:rPr>
  </w:style>
  <w:style w:type="character" w:customStyle="1" w:styleId="WW8Num12z1">
    <w:name w:val="WW8Num12z1"/>
    <w:rsid w:val="004262B2"/>
  </w:style>
  <w:style w:type="character" w:customStyle="1" w:styleId="WW8Num12z2">
    <w:name w:val="WW8Num12z2"/>
    <w:rsid w:val="004262B2"/>
  </w:style>
  <w:style w:type="character" w:customStyle="1" w:styleId="WW8Num12z3">
    <w:name w:val="WW8Num12z3"/>
    <w:rsid w:val="004262B2"/>
  </w:style>
  <w:style w:type="character" w:customStyle="1" w:styleId="WW8Num12z4">
    <w:name w:val="WW8Num12z4"/>
    <w:rsid w:val="004262B2"/>
  </w:style>
  <w:style w:type="character" w:customStyle="1" w:styleId="WW8Num12z5">
    <w:name w:val="WW8Num12z5"/>
    <w:rsid w:val="004262B2"/>
  </w:style>
  <w:style w:type="character" w:customStyle="1" w:styleId="WW8Num12z6">
    <w:name w:val="WW8Num12z6"/>
    <w:rsid w:val="004262B2"/>
  </w:style>
  <w:style w:type="character" w:customStyle="1" w:styleId="WW8Num12z7">
    <w:name w:val="WW8Num12z7"/>
    <w:rsid w:val="004262B2"/>
  </w:style>
  <w:style w:type="character" w:customStyle="1" w:styleId="WW8Num12z8">
    <w:name w:val="WW8Num12z8"/>
    <w:rsid w:val="004262B2"/>
  </w:style>
  <w:style w:type="character" w:customStyle="1" w:styleId="WW8Num13z0">
    <w:name w:val="WW8Num13z0"/>
    <w:rsid w:val="004262B2"/>
    <w:rPr>
      <w:rFonts w:hint="default"/>
    </w:rPr>
  </w:style>
  <w:style w:type="character" w:customStyle="1" w:styleId="WW8Num13z1">
    <w:name w:val="WW8Num13z1"/>
    <w:rsid w:val="004262B2"/>
  </w:style>
  <w:style w:type="character" w:customStyle="1" w:styleId="WW8Num13z2">
    <w:name w:val="WW8Num13z2"/>
    <w:rsid w:val="004262B2"/>
  </w:style>
  <w:style w:type="character" w:customStyle="1" w:styleId="WW8Num13z3">
    <w:name w:val="WW8Num13z3"/>
    <w:rsid w:val="004262B2"/>
  </w:style>
  <w:style w:type="character" w:customStyle="1" w:styleId="WW8Num13z4">
    <w:name w:val="WW8Num13z4"/>
    <w:rsid w:val="004262B2"/>
  </w:style>
  <w:style w:type="character" w:customStyle="1" w:styleId="WW8Num13z5">
    <w:name w:val="WW8Num13z5"/>
    <w:rsid w:val="004262B2"/>
  </w:style>
  <w:style w:type="character" w:customStyle="1" w:styleId="WW8Num13z6">
    <w:name w:val="WW8Num13z6"/>
    <w:rsid w:val="004262B2"/>
  </w:style>
  <w:style w:type="character" w:customStyle="1" w:styleId="WW8Num13z7">
    <w:name w:val="WW8Num13z7"/>
    <w:rsid w:val="004262B2"/>
  </w:style>
  <w:style w:type="character" w:customStyle="1" w:styleId="WW8Num13z8">
    <w:name w:val="WW8Num13z8"/>
    <w:rsid w:val="004262B2"/>
  </w:style>
  <w:style w:type="character" w:customStyle="1" w:styleId="WW8Num14z0">
    <w:name w:val="WW8Num14z0"/>
    <w:rsid w:val="004262B2"/>
    <w:rPr>
      <w:rFonts w:hint="default"/>
    </w:rPr>
  </w:style>
  <w:style w:type="character" w:customStyle="1" w:styleId="WW8Num14z1">
    <w:name w:val="WW8Num14z1"/>
    <w:rsid w:val="004262B2"/>
  </w:style>
  <w:style w:type="character" w:customStyle="1" w:styleId="WW8Num14z2">
    <w:name w:val="WW8Num14z2"/>
    <w:rsid w:val="004262B2"/>
  </w:style>
  <w:style w:type="character" w:customStyle="1" w:styleId="WW8Num14z3">
    <w:name w:val="WW8Num14z3"/>
    <w:rsid w:val="004262B2"/>
  </w:style>
  <w:style w:type="character" w:customStyle="1" w:styleId="WW8Num14z4">
    <w:name w:val="WW8Num14z4"/>
    <w:rsid w:val="004262B2"/>
  </w:style>
  <w:style w:type="character" w:customStyle="1" w:styleId="WW8Num14z5">
    <w:name w:val="WW8Num14z5"/>
    <w:rsid w:val="004262B2"/>
  </w:style>
  <w:style w:type="character" w:customStyle="1" w:styleId="WW8Num14z6">
    <w:name w:val="WW8Num14z6"/>
    <w:rsid w:val="004262B2"/>
  </w:style>
  <w:style w:type="character" w:customStyle="1" w:styleId="WW8Num14z7">
    <w:name w:val="WW8Num14z7"/>
    <w:rsid w:val="004262B2"/>
  </w:style>
  <w:style w:type="character" w:customStyle="1" w:styleId="WW8Num14z8">
    <w:name w:val="WW8Num14z8"/>
    <w:rsid w:val="004262B2"/>
  </w:style>
  <w:style w:type="character" w:customStyle="1" w:styleId="WW8Num15z0">
    <w:name w:val="WW8Num15z0"/>
    <w:rsid w:val="004262B2"/>
    <w:rPr>
      <w:rFonts w:ascii="Symbol" w:hAnsi="Symbol" w:cs="Symbol" w:hint="default"/>
    </w:rPr>
  </w:style>
  <w:style w:type="character" w:customStyle="1" w:styleId="WW8Num15z1">
    <w:name w:val="WW8Num15z1"/>
    <w:rsid w:val="004262B2"/>
    <w:rPr>
      <w:rFonts w:ascii="Courier New" w:hAnsi="Courier New" w:cs="Courier New" w:hint="default"/>
    </w:rPr>
  </w:style>
  <w:style w:type="character" w:customStyle="1" w:styleId="WW8Num15z2">
    <w:name w:val="WW8Num15z2"/>
    <w:rsid w:val="004262B2"/>
    <w:rPr>
      <w:rFonts w:ascii="Wingdings" w:hAnsi="Wingdings" w:cs="Wingdings" w:hint="default"/>
    </w:rPr>
  </w:style>
  <w:style w:type="character" w:customStyle="1" w:styleId="WW8Num16z0">
    <w:name w:val="WW8Num16z0"/>
    <w:rsid w:val="004262B2"/>
    <w:rPr>
      <w:rFonts w:hint="default"/>
    </w:rPr>
  </w:style>
  <w:style w:type="character" w:customStyle="1" w:styleId="WW8Num16z1">
    <w:name w:val="WW8Num16z1"/>
    <w:rsid w:val="004262B2"/>
  </w:style>
  <w:style w:type="character" w:customStyle="1" w:styleId="WW8Num16z2">
    <w:name w:val="WW8Num16z2"/>
    <w:rsid w:val="004262B2"/>
  </w:style>
  <w:style w:type="character" w:customStyle="1" w:styleId="WW8Num16z3">
    <w:name w:val="WW8Num16z3"/>
    <w:rsid w:val="004262B2"/>
  </w:style>
  <w:style w:type="character" w:customStyle="1" w:styleId="WW8Num16z4">
    <w:name w:val="WW8Num16z4"/>
    <w:rsid w:val="004262B2"/>
  </w:style>
  <w:style w:type="character" w:customStyle="1" w:styleId="WW8Num16z5">
    <w:name w:val="WW8Num16z5"/>
    <w:rsid w:val="004262B2"/>
  </w:style>
  <w:style w:type="character" w:customStyle="1" w:styleId="WW8Num16z6">
    <w:name w:val="WW8Num16z6"/>
    <w:rsid w:val="004262B2"/>
  </w:style>
  <w:style w:type="character" w:customStyle="1" w:styleId="WW8Num16z7">
    <w:name w:val="WW8Num16z7"/>
    <w:rsid w:val="004262B2"/>
  </w:style>
  <w:style w:type="character" w:customStyle="1" w:styleId="WW8Num16z8">
    <w:name w:val="WW8Num16z8"/>
    <w:rsid w:val="004262B2"/>
  </w:style>
  <w:style w:type="character" w:customStyle="1" w:styleId="WW8Num17z0">
    <w:name w:val="WW8Num17z0"/>
    <w:rsid w:val="004262B2"/>
  </w:style>
  <w:style w:type="character" w:customStyle="1" w:styleId="WW8Num17z1">
    <w:name w:val="WW8Num17z1"/>
    <w:rsid w:val="004262B2"/>
  </w:style>
  <w:style w:type="character" w:customStyle="1" w:styleId="WW8Num17z2">
    <w:name w:val="WW8Num17z2"/>
    <w:rsid w:val="004262B2"/>
  </w:style>
  <w:style w:type="character" w:customStyle="1" w:styleId="WW8Num17z3">
    <w:name w:val="WW8Num17z3"/>
    <w:rsid w:val="004262B2"/>
  </w:style>
  <w:style w:type="character" w:customStyle="1" w:styleId="WW8Num17z4">
    <w:name w:val="WW8Num17z4"/>
    <w:rsid w:val="004262B2"/>
  </w:style>
  <w:style w:type="character" w:customStyle="1" w:styleId="WW8Num17z5">
    <w:name w:val="WW8Num17z5"/>
    <w:rsid w:val="004262B2"/>
  </w:style>
  <w:style w:type="character" w:customStyle="1" w:styleId="WW8Num17z6">
    <w:name w:val="WW8Num17z6"/>
    <w:rsid w:val="004262B2"/>
  </w:style>
  <w:style w:type="character" w:customStyle="1" w:styleId="WW8Num17z7">
    <w:name w:val="WW8Num17z7"/>
    <w:rsid w:val="004262B2"/>
  </w:style>
  <w:style w:type="character" w:customStyle="1" w:styleId="WW8Num17z8">
    <w:name w:val="WW8Num17z8"/>
    <w:rsid w:val="004262B2"/>
  </w:style>
  <w:style w:type="character" w:customStyle="1" w:styleId="WW8Num18z0">
    <w:name w:val="WW8Num18z0"/>
    <w:rsid w:val="004262B2"/>
  </w:style>
  <w:style w:type="character" w:customStyle="1" w:styleId="WW8Num18z1">
    <w:name w:val="WW8Num18z1"/>
    <w:rsid w:val="004262B2"/>
  </w:style>
  <w:style w:type="character" w:customStyle="1" w:styleId="WW8Num18z2">
    <w:name w:val="WW8Num18z2"/>
    <w:rsid w:val="004262B2"/>
  </w:style>
  <w:style w:type="character" w:customStyle="1" w:styleId="WW8Num18z3">
    <w:name w:val="WW8Num18z3"/>
    <w:rsid w:val="004262B2"/>
  </w:style>
  <w:style w:type="character" w:customStyle="1" w:styleId="WW8Num18z4">
    <w:name w:val="WW8Num18z4"/>
    <w:rsid w:val="004262B2"/>
  </w:style>
  <w:style w:type="character" w:customStyle="1" w:styleId="WW8Num18z5">
    <w:name w:val="WW8Num18z5"/>
    <w:rsid w:val="004262B2"/>
  </w:style>
  <w:style w:type="character" w:customStyle="1" w:styleId="WW8Num18z6">
    <w:name w:val="WW8Num18z6"/>
    <w:rsid w:val="004262B2"/>
  </w:style>
  <w:style w:type="character" w:customStyle="1" w:styleId="WW8Num18z7">
    <w:name w:val="WW8Num18z7"/>
    <w:rsid w:val="004262B2"/>
  </w:style>
  <w:style w:type="character" w:customStyle="1" w:styleId="WW8Num18z8">
    <w:name w:val="WW8Num18z8"/>
    <w:rsid w:val="004262B2"/>
  </w:style>
  <w:style w:type="character" w:customStyle="1" w:styleId="WW8Num19z0">
    <w:name w:val="WW8Num19z0"/>
    <w:rsid w:val="004262B2"/>
    <w:rPr>
      <w:rFonts w:hint="default"/>
    </w:rPr>
  </w:style>
  <w:style w:type="character" w:customStyle="1" w:styleId="WW8Num19z1">
    <w:name w:val="WW8Num19z1"/>
    <w:rsid w:val="004262B2"/>
  </w:style>
  <w:style w:type="character" w:customStyle="1" w:styleId="WW8Num19z2">
    <w:name w:val="WW8Num19z2"/>
    <w:rsid w:val="004262B2"/>
  </w:style>
  <w:style w:type="character" w:customStyle="1" w:styleId="WW8Num19z3">
    <w:name w:val="WW8Num19z3"/>
    <w:rsid w:val="004262B2"/>
  </w:style>
  <w:style w:type="character" w:customStyle="1" w:styleId="WW8Num19z4">
    <w:name w:val="WW8Num19z4"/>
    <w:rsid w:val="004262B2"/>
  </w:style>
  <w:style w:type="character" w:customStyle="1" w:styleId="WW8Num19z5">
    <w:name w:val="WW8Num19z5"/>
    <w:rsid w:val="004262B2"/>
  </w:style>
  <w:style w:type="character" w:customStyle="1" w:styleId="WW8Num19z6">
    <w:name w:val="WW8Num19z6"/>
    <w:rsid w:val="004262B2"/>
  </w:style>
  <w:style w:type="character" w:customStyle="1" w:styleId="WW8Num19z7">
    <w:name w:val="WW8Num19z7"/>
    <w:rsid w:val="004262B2"/>
  </w:style>
  <w:style w:type="character" w:customStyle="1" w:styleId="WW8Num19z8">
    <w:name w:val="WW8Num19z8"/>
    <w:rsid w:val="004262B2"/>
  </w:style>
  <w:style w:type="character" w:customStyle="1" w:styleId="WW8Num20z0">
    <w:name w:val="WW8Num20z0"/>
    <w:rsid w:val="004262B2"/>
    <w:rPr>
      <w:rFonts w:ascii="Times New Roman" w:eastAsia="Times New Roman" w:hAnsi="Times New Roman" w:cs="Times New Roman" w:hint="default"/>
    </w:rPr>
  </w:style>
  <w:style w:type="character" w:customStyle="1" w:styleId="WW8Num20z1">
    <w:name w:val="WW8Num20z1"/>
    <w:rsid w:val="004262B2"/>
    <w:rPr>
      <w:rFonts w:ascii="Courier New" w:hAnsi="Courier New" w:cs="Courier New" w:hint="default"/>
    </w:rPr>
  </w:style>
  <w:style w:type="character" w:customStyle="1" w:styleId="WW8Num20z2">
    <w:name w:val="WW8Num20z2"/>
    <w:rsid w:val="004262B2"/>
    <w:rPr>
      <w:rFonts w:ascii="Wingdings" w:hAnsi="Wingdings" w:cs="Wingdings" w:hint="default"/>
    </w:rPr>
  </w:style>
  <w:style w:type="character" w:customStyle="1" w:styleId="WW8Num20z3">
    <w:name w:val="WW8Num20z3"/>
    <w:rsid w:val="004262B2"/>
    <w:rPr>
      <w:rFonts w:ascii="Symbol" w:hAnsi="Symbol" w:cs="Symbol" w:hint="default"/>
    </w:rPr>
  </w:style>
  <w:style w:type="character" w:customStyle="1" w:styleId="WW8Num21z0">
    <w:name w:val="WW8Num21z0"/>
    <w:rsid w:val="004262B2"/>
    <w:rPr>
      <w:rFonts w:ascii="Times New Roman" w:eastAsia="Times New Roman" w:hAnsi="Times New Roman" w:cs="Times New Roman" w:hint="default"/>
    </w:rPr>
  </w:style>
  <w:style w:type="character" w:customStyle="1" w:styleId="WW8Num21z1">
    <w:name w:val="WW8Num21z1"/>
    <w:rsid w:val="004262B2"/>
    <w:rPr>
      <w:rFonts w:ascii="Courier New" w:hAnsi="Courier New" w:cs="Courier New" w:hint="default"/>
    </w:rPr>
  </w:style>
  <w:style w:type="character" w:customStyle="1" w:styleId="WW8Num21z2">
    <w:name w:val="WW8Num21z2"/>
    <w:rsid w:val="004262B2"/>
    <w:rPr>
      <w:rFonts w:ascii="Wingdings" w:hAnsi="Wingdings" w:cs="Wingdings" w:hint="default"/>
    </w:rPr>
  </w:style>
  <w:style w:type="character" w:customStyle="1" w:styleId="WW8Num21z3">
    <w:name w:val="WW8Num21z3"/>
    <w:rsid w:val="004262B2"/>
    <w:rPr>
      <w:rFonts w:ascii="Symbol" w:hAnsi="Symbol" w:cs="Symbol" w:hint="default"/>
    </w:rPr>
  </w:style>
  <w:style w:type="character" w:customStyle="1" w:styleId="WW8Num22z0">
    <w:name w:val="WW8Num22z0"/>
    <w:rsid w:val="004262B2"/>
    <w:rPr>
      <w:rFonts w:hint="default"/>
    </w:rPr>
  </w:style>
  <w:style w:type="character" w:customStyle="1" w:styleId="WW8Num22z1">
    <w:name w:val="WW8Num22z1"/>
    <w:rsid w:val="004262B2"/>
  </w:style>
  <w:style w:type="character" w:customStyle="1" w:styleId="WW8Num22z2">
    <w:name w:val="WW8Num22z2"/>
    <w:rsid w:val="004262B2"/>
  </w:style>
  <w:style w:type="character" w:customStyle="1" w:styleId="WW8Num22z3">
    <w:name w:val="WW8Num22z3"/>
    <w:rsid w:val="004262B2"/>
  </w:style>
  <w:style w:type="character" w:customStyle="1" w:styleId="WW8Num22z4">
    <w:name w:val="WW8Num22z4"/>
    <w:rsid w:val="004262B2"/>
  </w:style>
  <w:style w:type="character" w:customStyle="1" w:styleId="WW8Num22z5">
    <w:name w:val="WW8Num22z5"/>
    <w:rsid w:val="004262B2"/>
  </w:style>
  <w:style w:type="character" w:customStyle="1" w:styleId="WW8Num22z6">
    <w:name w:val="WW8Num22z6"/>
    <w:rsid w:val="004262B2"/>
  </w:style>
  <w:style w:type="character" w:customStyle="1" w:styleId="WW8Num22z7">
    <w:name w:val="WW8Num22z7"/>
    <w:rsid w:val="004262B2"/>
  </w:style>
  <w:style w:type="character" w:customStyle="1" w:styleId="WW8Num22z8">
    <w:name w:val="WW8Num22z8"/>
    <w:rsid w:val="004262B2"/>
  </w:style>
  <w:style w:type="character" w:customStyle="1" w:styleId="WW8Num23z0">
    <w:name w:val="WW8Num23z0"/>
    <w:rsid w:val="004262B2"/>
    <w:rPr>
      <w:rFonts w:ascii="Symbol" w:hAnsi="Symbol" w:cs="Symbol" w:hint="default"/>
    </w:rPr>
  </w:style>
  <w:style w:type="character" w:customStyle="1" w:styleId="WW8Num23z1">
    <w:name w:val="WW8Num23z1"/>
    <w:rsid w:val="004262B2"/>
    <w:rPr>
      <w:rFonts w:ascii="Courier New" w:hAnsi="Courier New" w:cs="Courier New" w:hint="default"/>
    </w:rPr>
  </w:style>
  <w:style w:type="character" w:customStyle="1" w:styleId="WW8Num23z2">
    <w:name w:val="WW8Num23z2"/>
    <w:rsid w:val="004262B2"/>
    <w:rPr>
      <w:rFonts w:ascii="Wingdings" w:hAnsi="Wingdings" w:cs="Wingdings" w:hint="default"/>
    </w:rPr>
  </w:style>
  <w:style w:type="character" w:customStyle="1" w:styleId="WW8Num24z0">
    <w:name w:val="WW8Num24z0"/>
    <w:rsid w:val="004262B2"/>
    <w:rPr>
      <w:rFonts w:hint="default"/>
    </w:rPr>
  </w:style>
  <w:style w:type="character" w:customStyle="1" w:styleId="WW8Num24z1">
    <w:name w:val="WW8Num24z1"/>
    <w:rsid w:val="004262B2"/>
  </w:style>
  <w:style w:type="character" w:customStyle="1" w:styleId="WW8Num24z2">
    <w:name w:val="WW8Num24z2"/>
    <w:rsid w:val="004262B2"/>
  </w:style>
  <w:style w:type="character" w:customStyle="1" w:styleId="WW8Num24z3">
    <w:name w:val="WW8Num24z3"/>
    <w:rsid w:val="004262B2"/>
  </w:style>
  <w:style w:type="character" w:customStyle="1" w:styleId="WW8Num24z4">
    <w:name w:val="WW8Num24z4"/>
    <w:rsid w:val="004262B2"/>
  </w:style>
  <w:style w:type="character" w:customStyle="1" w:styleId="WW8Num24z5">
    <w:name w:val="WW8Num24z5"/>
    <w:rsid w:val="004262B2"/>
  </w:style>
  <w:style w:type="character" w:customStyle="1" w:styleId="WW8Num24z6">
    <w:name w:val="WW8Num24z6"/>
    <w:rsid w:val="004262B2"/>
  </w:style>
  <w:style w:type="character" w:customStyle="1" w:styleId="WW8Num24z7">
    <w:name w:val="WW8Num24z7"/>
    <w:rsid w:val="004262B2"/>
  </w:style>
  <w:style w:type="character" w:customStyle="1" w:styleId="WW8Num24z8">
    <w:name w:val="WW8Num24z8"/>
    <w:rsid w:val="004262B2"/>
  </w:style>
  <w:style w:type="character" w:customStyle="1" w:styleId="WW8Num25z0">
    <w:name w:val="WW8Num25z0"/>
    <w:rsid w:val="004262B2"/>
    <w:rPr>
      <w:rFonts w:ascii="Times New Roman" w:eastAsia="Times New Roman" w:hAnsi="Times New Roman" w:cs="Times New Roman" w:hint="default"/>
    </w:rPr>
  </w:style>
  <w:style w:type="character" w:customStyle="1" w:styleId="WW8Num25z1">
    <w:name w:val="WW8Num25z1"/>
    <w:rsid w:val="004262B2"/>
    <w:rPr>
      <w:rFonts w:ascii="Courier New" w:hAnsi="Courier New" w:cs="Courier New" w:hint="default"/>
    </w:rPr>
  </w:style>
  <w:style w:type="character" w:customStyle="1" w:styleId="WW8Num25z2">
    <w:name w:val="WW8Num25z2"/>
    <w:rsid w:val="004262B2"/>
    <w:rPr>
      <w:rFonts w:ascii="Wingdings" w:hAnsi="Wingdings" w:cs="Wingdings" w:hint="default"/>
    </w:rPr>
  </w:style>
  <w:style w:type="character" w:customStyle="1" w:styleId="WW8Num25z3">
    <w:name w:val="WW8Num25z3"/>
    <w:rsid w:val="004262B2"/>
    <w:rPr>
      <w:rFonts w:ascii="Symbol" w:hAnsi="Symbol" w:cs="Symbol" w:hint="default"/>
    </w:rPr>
  </w:style>
  <w:style w:type="character" w:customStyle="1" w:styleId="WW8Num26z0">
    <w:name w:val="WW8Num26z0"/>
    <w:rsid w:val="004262B2"/>
    <w:rPr>
      <w:rFonts w:hint="default"/>
    </w:rPr>
  </w:style>
  <w:style w:type="character" w:customStyle="1" w:styleId="WW8Num26z1">
    <w:name w:val="WW8Num26z1"/>
    <w:rsid w:val="004262B2"/>
  </w:style>
  <w:style w:type="character" w:customStyle="1" w:styleId="WW8Num26z2">
    <w:name w:val="WW8Num26z2"/>
    <w:rsid w:val="004262B2"/>
  </w:style>
  <w:style w:type="character" w:customStyle="1" w:styleId="WW8Num26z3">
    <w:name w:val="WW8Num26z3"/>
    <w:rsid w:val="004262B2"/>
  </w:style>
  <w:style w:type="character" w:customStyle="1" w:styleId="WW8Num26z4">
    <w:name w:val="WW8Num26z4"/>
    <w:rsid w:val="004262B2"/>
  </w:style>
  <w:style w:type="character" w:customStyle="1" w:styleId="WW8Num26z5">
    <w:name w:val="WW8Num26z5"/>
    <w:rsid w:val="004262B2"/>
  </w:style>
  <w:style w:type="character" w:customStyle="1" w:styleId="WW8Num26z6">
    <w:name w:val="WW8Num26z6"/>
    <w:rsid w:val="004262B2"/>
  </w:style>
  <w:style w:type="character" w:customStyle="1" w:styleId="WW8Num26z7">
    <w:name w:val="WW8Num26z7"/>
    <w:rsid w:val="004262B2"/>
  </w:style>
  <w:style w:type="character" w:customStyle="1" w:styleId="WW8Num26z8">
    <w:name w:val="WW8Num26z8"/>
    <w:rsid w:val="004262B2"/>
  </w:style>
  <w:style w:type="character" w:customStyle="1" w:styleId="WW8Num27z0">
    <w:name w:val="WW8Num27z0"/>
    <w:rsid w:val="004262B2"/>
    <w:rPr>
      <w:rFonts w:hint="default"/>
    </w:rPr>
  </w:style>
  <w:style w:type="character" w:customStyle="1" w:styleId="WW8Num27z1">
    <w:name w:val="WW8Num27z1"/>
    <w:rsid w:val="004262B2"/>
  </w:style>
  <w:style w:type="character" w:customStyle="1" w:styleId="WW8Num27z2">
    <w:name w:val="WW8Num27z2"/>
    <w:rsid w:val="004262B2"/>
  </w:style>
  <w:style w:type="character" w:customStyle="1" w:styleId="WW8Num27z3">
    <w:name w:val="WW8Num27z3"/>
    <w:rsid w:val="004262B2"/>
  </w:style>
  <w:style w:type="character" w:customStyle="1" w:styleId="WW8Num27z4">
    <w:name w:val="WW8Num27z4"/>
    <w:rsid w:val="004262B2"/>
  </w:style>
  <w:style w:type="character" w:customStyle="1" w:styleId="WW8Num27z5">
    <w:name w:val="WW8Num27z5"/>
    <w:rsid w:val="004262B2"/>
  </w:style>
  <w:style w:type="character" w:customStyle="1" w:styleId="WW8Num27z6">
    <w:name w:val="WW8Num27z6"/>
    <w:rsid w:val="004262B2"/>
  </w:style>
  <w:style w:type="character" w:customStyle="1" w:styleId="WW8Num27z7">
    <w:name w:val="WW8Num27z7"/>
    <w:rsid w:val="004262B2"/>
  </w:style>
  <w:style w:type="character" w:customStyle="1" w:styleId="WW8Num27z8">
    <w:name w:val="WW8Num27z8"/>
    <w:rsid w:val="004262B2"/>
  </w:style>
  <w:style w:type="character" w:customStyle="1" w:styleId="WW8Num28z0">
    <w:name w:val="WW8Num28z0"/>
    <w:rsid w:val="004262B2"/>
    <w:rPr>
      <w:rFonts w:hint="default"/>
    </w:rPr>
  </w:style>
  <w:style w:type="character" w:customStyle="1" w:styleId="WW8Num28z1">
    <w:name w:val="WW8Num28z1"/>
    <w:rsid w:val="004262B2"/>
  </w:style>
  <w:style w:type="character" w:customStyle="1" w:styleId="WW8Num28z2">
    <w:name w:val="WW8Num28z2"/>
    <w:rsid w:val="004262B2"/>
  </w:style>
  <w:style w:type="character" w:customStyle="1" w:styleId="WW8Num28z3">
    <w:name w:val="WW8Num28z3"/>
    <w:rsid w:val="004262B2"/>
  </w:style>
  <w:style w:type="character" w:customStyle="1" w:styleId="WW8Num28z4">
    <w:name w:val="WW8Num28z4"/>
    <w:rsid w:val="004262B2"/>
  </w:style>
  <w:style w:type="character" w:customStyle="1" w:styleId="WW8Num28z5">
    <w:name w:val="WW8Num28z5"/>
    <w:rsid w:val="004262B2"/>
  </w:style>
  <w:style w:type="character" w:customStyle="1" w:styleId="WW8Num28z6">
    <w:name w:val="WW8Num28z6"/>
    <w:rsid w:val="004262B2"/>
  </w:style>
  <w:style w:type="character" w:customStyle="1" w:styleId="WW8Num28z7">
    <w:name w:val="WW8Num28z7"/>
    <w:rsid w:val="004262B2"/>
  </w:style>
  <w:style w:type="character" w:customStyle="1" w:styleId="WW8Num28z8">
    <w:name w:val="WW8Num28z8"/>
    <w:rsid w:val="004262B2"/>
  </w:style>
  <w:style w:type="character" w:customStyle="1" w:styleId="WW8Num29z0">
    <w:name w:val="WW8Num29z0"/>
    <w:rsid w:val="004262B2"/>
  </w:style>
  <w:style w:type="character" w:customStyle="1" w:styleId="WW8Num29z1">
    <w:name w:val="WW8Num29z1"/>
    <w:rsid w:val="004262B2"/>
    <w:rPr>
      <w:rFonts w:hint="default"/>
    </w:rPr>
  </w:style>
  <w:style w:type="character" w:customStyle="1" w:styleId="WW8Num30z0">
    <w:name w:val="WW8Num30z0"/>
    <w:rsid w:val="004262B2"/>
    <w:rPr>
      <w:rFonts w:hint="default"/>
    </w:rPr>
  </w:style>
  <w:style w:type="character" w:customStyle="1" w:styleId="WW8Num30z1">
    <w:name w:val="WW8Num30z1"/>
    <w:rsid w:val="004262B2"/>
  </w:style>
  <w:style w:type="character" w:customStyle="1" w:styleId="WW8Num30z2">
    <w:name w:val="WW8Num30z2"/>
    <w:rsid w:val="004262B2"/>
  </w:style>
  <w:style w:type="character" w:customStyle="1" w:styleId="WW8Num30z3">
    <w:name w:val="WW8Num30z3"/>
    <w:rsid w:val="004262B2"/>
  </w:style>
  <w:style w:type="character" w:customStyle="1" w:styleId="WW8Num30z4">
    <w:name w:val="WW8Num30z4"/>
    <w:rsid w:val="004262B2"/>
  </w:style>
  <w:style w:type="character" w:customStyle="1" w:styleId="WW8Num30z5">
    <w:name w:val="WW8Num30z5"/>
    <w:rsid w:val="004262B2"/>
  </w:style>
  <w:style w:type="character" w:customStyle="1" w:styleId="WW8Num30z6">
    <w:name w:val="WW8Num30z6"/>
    <w:rsid w:val="004262B2"/>
  </w:style>
  <w:style w:type="character" w:customStyle="1" w:styleId="WW8Num30z7">
    <w:name w:val="WW8Num30z7"/>
    <w:rsid w:val="004262B2"/>
  </w:style>
  <w:style w:type="character" w:customStyle="1" w:styleId="WW8Num30z8">
    <w:name w:val="WW8Num30z8"/>
    <w:rsid w:val="004262B2"/>
  </w:style>
  <w:style w:type="character" w:customStyle="1" w:styleId="WW8Num31z0">
    <w:name w:val="WW8Num31z0"/>
    <w:rsid w:val="004262B2"/>
    <w:rPr>
      <w:rFonts w:ascii="Symbol" w:hAnsi="Symbol" w:cs="Symbol" w:hint="default"/>
    </w:rPr>
  </w:style>
  <w:style w:type="character" w:customStyle="1" w:styleId="WW8Num31z1">
    <w:name w:val="WW8Num31z1"/>
    <w:rsid w:val="004262B2"/>
    <w:rPr>
      <w:rFonts w:ascii="Courier New" w:hAnsi="Courier New" w:cs="Courier New" w:hint="default"/>
    </w:rPr>
  </w:style>
  <w:style w:type="character" w:customStyle="1" w:styleId="WW8Num31z2">
    <w:name w:val="WW8Num31z2"/>
    <w:rsid w:val="004262B2"/>
    <w:rPr>
      <w:rFonts w:ascii="Wingdings" w:hAnsi="Wingdings" w:cs="Wingdings" w:hint="default"/>
    </w:rPr>
  </w:style>
  <w:style w:type="character" w:customStyle="1" w:styleId="WW8Num32z0">
    <w:name w:val="WW8Num32z0"/>
    <w:rsid w:val="004262B2"/>
    <w:rPr>
      <w:rFonts w:ascii="Symbol" w:hAnsi="Symbol" w:cs="Symbol" w:hint="default"/>
    </w:rPr>
  </w:style>
  <w:style w:type="character" w:customStyle="1" w:styleId="WW8Num32z1">
    <w:name w:val="WW8Num32z1"/>
    <w:rsid w:val="004262B2"/>
    <w:rPr>
      <w:rFonts w:ascii="Courier New" w:hAnsi="Courier New" w:cs="Courier New" w:hint="default"/>
    </w:rPr>
  </w:style>
  <w:style w:type="character" w:customStyle="1" w:styleId="WW8Num32z2">
    <w:name w:val="WW8Num32z2"/>
    <w:rsid w:val="004262B2"/>
    <w:rPr>
      <w:rFonts w:ascii="Wingdings" w:hAnsi="Wingdings" w:cs="Wingdings" w:hint="default"/>
    </w:rPr>
  </w:style>
  <w:style w:type="character" w:customStyle="1" w:styleId="WW8Num33z0">
    <w:name w:val="WW8Num33z0"/>
    <w:rsid w:val="004262B2"/>
    <w:rPr>
      <w:rFonts w:ascii="Times New Roman" w:eastAsia="Times New Roman" w:hAnsi="Times New Roman" w:cs="Times New Roman" w:hint="default"/>
    </w:rPr>
  </w:style>
  <w:style w:type="character" w:customStyle="1" w:styleId="WW8Num33z1">
    <w:name w:val="WW8Num33z1"/>
    <w:rsid w:val="004262B2"/>
    <w:rPr>
      <w:rFonts w:ascii="Courier New" w:hAnsi="Courier New" w:cs="Courier New" w:hint="default"/>
    </w:rPr>
  </w:style>
  <w:style w:type="character" w:customStyle="1" w:styleId="WW8Num33z2">
    <w:name w:val="WW8Num33z2"/>
    <w:rsid w:val="004262B2"/>
    <w:rPr>
      <w:rFonts w:ascii="Wingdings" w:hAnsi="Wingdings" w:cs="Wingdings" w:hint="default"/>
    </w:rPr>
  </w:style>
  <w:style w:type="character" w:customStyle="1" w:styleId="WW8Num33z3">
    <w:name w:val="WW8Num33z3"/>
    <w:rsid w:val="004262B2"/>
    <w:rPr>
      <w:rFonts w:ascii="Symbol" w:hAnsi="Symbol" w:cs="Symbol" w:hint="default"/>
    </w:rPr>
  </w:style>
  <w:style w:type="character" w:customStyle="1" w:styleId="WW8Num34z0">
    <w:name w:val="WW8Num34z0"/>
    <w:rsid w:val="004262B2"/>
  </w:style>
  <w:style w:type="character" w:customStyle="1" w:styleId="WW8Num34z1">
    <w:name w:val="WW8Num34z1"/>
    <w:rsid w:val="004262B2"/>
    <w:rPr>
      <w:rFonts w:ascii="Symbol" w:hAnsi="Symbol" w:cs="Symbol" w:hint="default"/>
    </w:rPr>
  </w:style>
  <w:style w:type="character" w:customStyle="1" w:styleId="WW8Num34z2">
    <w:name w:val="WW8Num34z2"/>
    <w:rsid w:val="004262B2"/>
  </w:style>
  <w:style w:type="character" w:customStyle="1" w:styleId="WW8Num34z3">
    <w:name w:val="WW8Num34z3"/>
    <w:rsid w:val="004262B2"/>
  </w:style>
  <w:style w:type="character" w:customStyle="1" w:styleId="WW8Num34z4">
    <w:name w:val="WW8Num34z4"/>
    <w:rsid w:val="004262B2"/>
  </w:style>
  <w:style w:type="character" w:customStyle="1" w:styleId="WW8Num34z5">
    <w:name w:val="WW8Num34z5"/>
    <w:rsid w:val="004262B2"/>
  </w:style>
  <w:style w:type="character" w:customStyle="1" w:styleId="WW8Num34z6">
    <w:name w:val="WW8Num34z6"/>
    <w:rsid w:val="004262B2"/>
  </w:style>
  <w:style w:type="character" w:customStyle="1" w:styleId="WW8Num34z7">
    <w:name w:val="WW8Num34z7"/>
    <w:rsid w:val="004262B2"/>
  </w:style>
  <w:style w:type="character" w:customStyle="1" w:styleId="WW8Num34z8">
    <w:name w:val="WW8Num34z8"/>
    <w:rsid w:val="004262B2"/>
  </w:style>
  <w:style w:type="character" w:customStyle="1" w:styleId="WW8Num35z0">
    <w:name w:val="WW8Num35z0"/>
    <w:rsid w:val="004262B2"/>
    <w:rPr>
      <w:rFonts w:ascii="Symbol" w:hAnsi="Symbol" w:cs="Symbol" w:hint="default"/>
    </w:rPr>
  </w:style>
  <w:style w:type="character" w:customStyle="1" w:styleId="WW8Num35z1">
    <w:name w:val="WW8Num35z1"/>
    <w:rsid w:val="004262B2"/>
    <w:rPr>
      <w:rFonts w:ascii="Courier New" w:hAnsi="Courier New" w:cs="Courier New" w:hint="default"/>
    </w:rPr>
  </w:style>
  <w:style w:type="character" w:customStyle="1" w:styleId="WW8Num35z2">
    <w:name w:val="WW8Num35z2"/>
    <w:rsid w:val="004262B2"/>
    <w:rPr>
      <w:rFonts w:ascii="Wingdings" w:hAnsi="Wingdings" w:cs="Wingdings" w:hint="default"/>
    </w:rPr>
  </w:style>
  <w:style w:type="character" w:customStyle="1" w:styleId="WW8Num36z0">
    <w:name w:val="WW8Num36z0"/>
    <w:rsid w:val="004262B2"/>
    <w:rPr>
      <w:rFonts w:ascii="Symbol" w:hAnsi="Symbol" w:cs="Symbol" w:hint="default"/>
    </w:rPr>
  </w:style>
  <w:style w:type="character" w:customStyle="1" w:styleId="WW8Num36z1">
    <w:name w:val="WW8Num36z1"/>
    <w:rsid w:val="004262B2"/>
    <w:rPr>
      <w:rFonts w:ascii="Courier New" w:hAnsi="Courier New" w:cs="Courier New" w:hint="default"/>
    </w:rPr>
  </w:style>
  <w:style w:type="character" w:customStyle="1" w:styleId="WW8Num36z2">
    <w:name w:val="WW8Num36z2"/>
    <w:rsid w:val="004262B2"/>
    <w:rPr>
      <w:rFonts w:ascii="Wingdings" w:hAnsi="Wingdings" w:cs="Wingdings" w:hint="default"/>
    </w:rPr>
  </w:style>
  <w:style w:type="character" w:customStyle="1" w:styleId="WW8Num37z0">
    <w:name w:val="WW8Num37z0"/>
    <w:rsid w:val="004262B2"/>
    <w:rPr>
      <w:rFonts w:hint="default"/>
    </w:rPr>
  </w:style>
  <w:style w:type="character" w:customStyle="1" w:styleId="WW8Num37z1">
    <w:name w:val="WW8Num37z1"/>
    <w:rsid w:val="004262B2"/>
  </w:style>
  <w:style w:type="character" w:customStyle="1" w:styleId="WW8Num37z2">
    <w:name w:val="WW8Num37z2"/>
    <w:rsid w:val="004262B2"/>
  </w:style>
  <w:style w:type="character" w:customStyle="1" w:styleId="WW8Num37z3">
    <w:name w:val="WW8Num37z3"/>
    <w:rsid w:val="004262B2"/>
  </w:style>
  <w:style w:type="character" w:customStyle="1" w:styleId="WW8Num37z4">
    <w:name w:val="WW8Num37z4"/>
    <w:rsid w:val="004262B2"/>
  </w:style>
  <w:style w:type="character" w:customStyle="1" w:styleId="WW8Num37z5">
    <w:name w:val="WW8Num37z5"/>
    <w:rsid w:val="004262B2"/>
  </w:style>
  <w:style w:type="character" w:customStyle="1" w:styleId="WW8Num37z6">
    <w:name w:val="WW8Num37z6"/>
    <w:rsid w:val="004262B2"/>
  </w:style>
  <w:style w:type="character" w:customStyle="1" w:styleId="WW8Num37z7">
    <w:name w:val="WW8Num37z7"/>
    <w:rsid w:val="004262B2"/>
  </w:style>
  <w:style w:type="character" w:customStyle="1" w:styleId="WW8Num37z8">
    <w:name w:val="WW8Num37z8"/>
    <w:rsid w:val="004262B2"/>
  </w:style>
  <w:style w:type="character" w:customStyle="1" w:styleId="WW8Num38z0">
    <w:name w:val="WW8Num38z0"/>
    <w:rsid w:val="004262B2"/>
    <w:rPr>
      <w:rFonts w:ascii="Times New Roman" w:eastAsia="Times New Roman" w:hAnsi="Times New Roman" w:cs="Times New Roman" w:hint="default"/>
    </w:rPr>
  </w:style>
  <w:style w:type="character" w:customStyle="1" w:styleId="WW8Num38z1">
    <w:name w:val="WW8Num38z1"/>
    <w:rsid w:val="004262B2"/>
    <w:rPr>
      <w:rFonts w:ascii="Courier New" w:hAnsi="Courier New" w:cs="Courier New" w:hint="default"/>
    </w:rPr>
  </w:style>
  <w:style w:type="character" w:customStyle="1" w:styleId="WW8Num38z2">
    <w:name w:val="WW8Num38z2"/>
    <w:rsid w:val="004262B2"/>
    <w:rPr>
      <w:rFonts w:ascii="Wingdings" w:hAnsi="Wingdings" w:cs="Wingdings" w:hint="default"/>
    </w:rPr>
  </w:style>
  <w:style w:type="character" w:customStyle="1" w:styleId="WW8Num38z3">
    <w:name w:val="WW8Num38z3"/>
    <w:rsid w:val="004262B2"/>
    <w:rPr>
      <w:rFonts w:ascii="Symbol" w:hAnsi="Symbol" w:cs="Symbol" w:hint="default"/>
    </w:rPr>
  </w:style>
  <w:style w:type="character" w:customStyle="1" w:styleId="WW8Num39z0">
    <w:name w:val="WW8Num39z0"/>
    <w:rsid w:val="004262B2"/>
    <w:rPr>
      <w:rFonts w:ascii="Symbol" w:hAnsi="Symbol" w:cs="Symbol" w:hint="default"/>
    </w:rPr>
  </w:style>
  <w:style w:type="character" w:customStyle="1" w:styleId="WW8Num39z1">
    <w:name w:val="WW8Num39z1"/>
    <w:rsid w:val="004262B2"/>
    <w:rPr>
      <w:rFonts w:ascii="Courier New" w:hAnsi="Courier New" w:cs="Courier New" w:hint="default"/>
    </w:rPr>
  </w:style>
  <w:style w:type="character" w:customStyle="1" w:styleId="WW8Num39z2">
    <w:name w:val="WW8Num39z2"/>
    <w:rsid w:val="004262B2"/>
    <w:rPr>
      <w:rFonts w:ascii="Wingdings" w:hAnsi="Wingdings" w:cs="Wingdings" w:hint="default"/>
    </w:rPr>
  </w:style>
  <w:style w:type="character" w:customStyle="1" w:styleId="WW8Num40z0">
    <w:name w:val="WW8Num40z0"/>
    <w:rsid w:val="004262B2"/>
    <w:rPr>
      <w:rFonts w:ascii="Times New Roman" w:eastAsia="Times New Roman" w:hAnsi="Times New Roman" w:cs="Times New Roman" w:hint="default"/>
    </w:rPr>
  </w:style>
  <w:style w:type="character" w:customStyle="1" w:styleId="WW8Num40z1">
    <w:name w:val="WW8Num40z1"/>
    <w:rsid w:val="004262B2"/>
    <w:rPr>
      <w:rFonts w:ascii="Courier New" w:hAnsi="Courier New" w:cs="Courier New" w:hint="default"/>
    </w:rPr>
  </w:style>
  <w:style w:type="character" w:customStyle="1" w:styleId="WW8Num40z2">
    <w:name w:val="WW8Num40z2"/>
    <w:rsid w:val="004262B2"/>
    <w:rPr>
      <w:rFonts w:ascii="Wingdings" w:hAnsi="Wingdings" w:cs="Wingdings" w:hint="default"/>
    </w:rPr>
  </w:style>
  <w:style w:type="character" w:customStyle="1" w:styleId="WW8Num40z3">
    <w:name w:val="WW8Num40z3"/>
    <w:rsid w:val="004262B2"/>
    <w:rPr>
      <w:rFonts w:ascii="Symbol" w:hAnsi="Symbol" w:cs="Symbol" w:hint="default"/>
    </w:rPr>
  </w:style>
  <w:style w:type="character" w:customStyle="1" w:styleId="1">
    <w:name w:val="Основной шрифт абзаца1"/>
    <w:rsid w:val="004262B2"/>
  </w:style>
  <w:style w:type="character" w:customStyle="1" w:styleId="3">
    <w:name w:val="Основной текст с отступом 3 Знак"/>
    <w:rsid w:val="004262B2"/>
    <w:rPr>
      <w:sz w:val="16"/>
      <w:szCs w:val="16"/>
      <w:lang w:val="ru-RU"/>
    </w:rPr>
  </w:style>
  <w:style w:type="character" w:customStyle="1" w:styleId="a3">
    <w:name w:val="Текст выноски Знак"/>
    <w:rsid w:val="004262B2"/>
    <w:rPr>
      <w:rFonts w:ascii="Tahoma" w:hAnsi="Tahoma" w:cs="Tahoma"/>
      <w:sz w:val="16"/>
      <w:szCs w:val="16"/>
    </w:rPr>
  </w:style>
  <w:style w:type="paragraph" w:customStyle="1" w:styleId="a4">
    <w:name w:val="Заголовок"/>
    <w:basedOn w:val="a"/>
    <w:next w:val="a5"/>
    <w:rsid w:val="004262B2"/>
    <w:pPr>
      <w:keepNext/>
      <w:spacing w:before="240" w:after="120"/>
    </w:pPr>
    <w:rPr>
      <w:rFonts w:ascii="Liberation Sans" w:eastAsia="Microsoft YaHei" w:hAnsi="Liberation Sans" w:cs="Lucida Sans"/>
      <w:sz w:val="28"/>
      <w:szCs w:val="28"/>
    </w:rPr>
  </w:style>
  <w:style w:type="paragraph" w:styleId="a5">
    <w:name w:val="Body Text"/>
    <w:basedOn w:val="a"/>
    <w:rsid w:val="004262B2"/>
    <w:pPr>
      <w:spacing w:after="140" w:line="288" w:lineRule="auto"/>
    </w:pPr>
  </w:style>
  <w:style w:type="paragraph" w:styleId="a6">
    <w:name w:val="List"/>
    <w:basedOn w:val="a5"/>
    <w:rsid w:val="004262B2"/>
    <w:rPr>
      <w:rFonts w:cs="Lucida Sans"/>
    </w:rPr>
  </w:style>
  <w:style w:type="paragraph" w:styleId="a7">
    <w:name w:val="caption"/>
    <w:basedOn w:val="a"/>
    <w:qFormat/>
    <w:rsid w:val="004262B2"/>
    <w:pPr>
      <w:suppressLineNumbers/>
      <w:spacing w:before="120" w:after="120"/>
    </w:pPr>
    <w:rPr>
      <w:rFonts w:cs="Lucida Sans"/>
      <w:i/>
      <w:iCs/>
    </w:rPr>
  </w:style>
  <w:style w:type="paragraph" w:customStyle="1" w:styleId="10">
    <w:name w:val="Указатель1"/>
    <w:basedOn w:val="a"/>
    <w:rsid w:val="004262B2"/>
    <w:pPr>
      <w:suppressLineNumbers/>
    </w:pPr>
    <w:rPr>
      <w:rFonts w:cs="Lucida Sans"/>
    </w:rPr>
  </w:style>
  <w:style w:type="paragraph" w:customStyle="1" w:styleId="11">
    <w:name w:val="Без интервала1"/>
    <w:rsid w:val="004262B2"/>
    <w:pPr>
      <w:widowControl w:val="0"/>
      <w:suppressAutoHyphens/>
      <w:autoSpaceDE w:val="0"/>
      <w:textAlignment w:val="baseline"/>
    </w:pPr>
    <w:rPr>
      <w:rFonts w:ascii="Times New Roman CYR" w:hAnsi="Times New Roman CYR" w:cs="Times New Roman CYR"/>
      <w:kern w:val="1"/>
      <w:sz w:val="21"/>
      <w:szCs w:val="24"/>
      <w:lang w:eastAsia="zh-CN"/>
    </w:rPr>
  </w:style>
  <w:style w:type="paragraph" w:customStyle="1" w:styleId="31">
    <w:name w:val="Основной текст с отступом 31"/>
    <w:basedOn w:val="a"/>
    <w:rsid w:val="004262B2"/>
    <w:pPr>
      <w:autoSpaceDE w:val="0"/>
      <w:ind w:firstLine="720"/>
      <w:jc w:val="both"/>
    </w:pPr>
    <w:rPr>
      <w:sz w:val="16"/>
      <w:szCs w:val="16"/>
      <w:lang w:val="ru-RU"/>
    </w:rPr>
  </w:style>
  <w:style w:type="paragraph" w:customStyle="1" w:styleId="12">
    <w:name w:val="Обычный (веб)1"/>
    <w:basedOn w:val="a"/>
    <w:rsid w:val="004262B2"/>
    <w:pPr>
      <w:spacing w:before="280" w:after="280"/>
    </w:pPr>
  </w:style>
  <w:style w:type="paragraph" w:customStyle="1" w:styleId="Standard">
    <w:name w:val="Standard"/>
    <w:rsid w:val="004262B2"/>
    <w:pPr>
      <w:widowControl w:val="0"/>
      <w:suppressAutoHyphens/>
      <w:autoSpaceDE w:val="0"/>
    </w:pPr>
    <w:rPr>
      <w:rFonts w:ascii="Times New Roman CYR" w:hAnsi="Times New Roman CYR" w:cs="Times New Roman CYR"/>
      <w:kern w:val="1"/>
      <w:sz w:val="28"/>
      <w:szCs w:val="28"/>
      <w:lang w:val="uk-UA" w:eastAsia="zh-CN"/>
    </w:rPr>
  </w:style>
  <w:style w:type="paragraph" w:customStyle="1" w:styleId="13">
    <w:name w:val="Текст выноски1"/>
    <w:basedOn w:val="a"/>
    <w:rsid w:val="004262B2"/>
    <w:rPr>
      <w:rFonts w:ascii="Tahoma" w:hAnsi="Tahoma" w:cs="Tahoma"/>
      <w:sz w:val="16"/>
      <w:szCs w:val="16"/>
    </w:rPr>
  </w:style>
  <w:style w:type="paragraph" w:customStyle="1" w:styleId="14">
    <w:name w:val="Абзац списка1"/>
    <w:basedOn w:val="a"/>
    <w:rsid w:val="004262B2"/>
    <w:pPr>
      <w:spacing w:after="200" w:line="276" w:lineRule="auto"/>
      <w:ind w:left="720"/>
      <w:contextualSpacing/>
    </w:pPr>
    <w:rPr>
      <w:rFonts w:ascii="Calibri" w:eastAsia="Calibri" w:hAnsi="Calibri"/>
      <w:sz w:val="22"/>
      <w:szCs w:val="22"/>
      <w:lang w:val="ru-RU"/>
    </w:rPr>
  </w:style>
  <w:style w:type="paragraph" w:customStyle="1" w:styleId="a8">
    <w:name w:val="Содержимое таблицы"/>
    <w:basedOn w:val="a"/>
    <w:rsid w:val="004262B2"/>
    <w:pPr>
      <w:suppressLineNumbers/>
    </w:pPr>
  </w:style>
  <w:style w:type="paragraph" w:customStyle="1" w:styleId="a9">
    <w:name w:val="Заголовок таблицы"/>
    <w:basedOn w:val="a8"/>
    <w:rsid w:val="004262B2"/>
    <w:pPr>
      <w:jc w:val="center"/>
    </w:pPr>
    <w:rPr>
      <w:b/>
      <w:bCs/>
    </w:rPr>
  </w:style>
  <w:style w:type="paragraph" w:styleId="aa">
    <w:name w:val="Balloon Text"/>
    <w:basedOn w:val="a"/>
    <w:link w:val="15"/>
    <w:uiPriority w:val="99"/>
    <w:semiHidden/>
    <w:unhideWhenUsed/>
    <w:rsid w:val="007925E6"/>
    <w:rPr>
      <w:rFonts w:ascii="Segoe UI" w:hAnsi="Segoe UI"/>
      <w:sz w:val="18"/>
      <w:szCs w:val="18"/>
    </w:rPr>
  </w:style>
  <w:style w:type="character" w:customStyle="1" w:styleId="15">
    <w:name w:val="Текст выноски Знак1"/>
    <w:link w:val="aa"/>
    <w:uiPriority w:val="99"/>
    <w:semiHidden/>
    <w:rsid w:val="007925E6"/>
    <w:rPr>
      <w:rFonts w:ascii="Segoe UI" w:hAnsi="Segoe UI" w:cs="Segoe UI"/>
      <w:sz w:val="18"/>
      <w:szCs w:val="18"/>
      <w:lang w:val="uk-UA" w:eastAsia="zh-CN"/>
    </w:rPr>
  </w:style>
  <w:style w:type="paragraph" w:styleId="ab">
    <w:name w:val="Normal (Web)"/>
    <w:basedOn w:val="a"/>
    <w:uiPriority w:val="99"/>
    <w:unhideWhenUsed/>
    <w:rsid w:val="00E56DEC"/>
    <w:pPr>
      <w:suppressAutoHyphens w:val="0"/>
      <w:spacing w:before="100" w:beforeAutospacing="1" w:after="100" w:afterAutospacing="1"/>
    </w:pPr>
    <w:rPr>
      <w:lang w:eastAsia="uk-UA"/>
    </w:rPr>
  </w:style>
  <w:style w:type="character" w:styleId="ac">
    <w:name w:val="Hyperlink"/>
    <w:uiPriority w:val="99"/>
    <w:unhideWhenUsed/>
    <w:rsid w:val="004F57D7"/>
    <w:rPr>
      <w:color w:val="0000FF"/>
      <w:u w:val="single"/>
    </w:rPr>
  </w:style>
  <w:style w:type="paragraph" w:styleId="ad">
    <w:name w:val="List Paragraph"/>
    <w:basedOn w:val="a"/>
    <w:uiPriority w:val="34"/>
    <w:qFormat/>
    <w:rsid w:val="00614E44"/>
    <w:pPr>
      <w:suppressAutoHyphens w:val="0"/>
      <w:spacing w:after="200" w:line="276" w:lineRule="auto"/>
      <w:ind w:left="720"/>
      <w:contextualSpacing/>
    </w:pPr>
    <w:rPr>
      <w:rFonts w:ascii="Calibri" w:hAnsi="Calibri"/>
      <w:sz w:val="22"/>
      <w:szCs w:val="22"/>
      <w:lang w:val="ru-RU" w:eastAsia="ru-RU"/>
    </w:rPr>
  </w:style>
  <w:style w:type="character" w:customStyle="1" w:styleId="rvts15">
    <w:name w:val="rvts15"/>
    <w:uiPriority w:val="99"/>
    <w:rsid w:val="002055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B2"/>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2B2"/>
    <w:rPr>
      <w:rFonts w:ascii="Times New Roman" w:hAnsi="Times New Roman" w:cs="Times New Roman"/>
      <w:spacing w:val="9"/>
      <w:sz w:val="24"/>
      <w:szCs w:val="24"/>
      <w:lang w:val="uk-UA"/>
    </w:rPr>
  </w:style>
  <w:style w:type="character" w:customStyle="1" w:styleId="WW8Num2z0">
    <w:name w:val="WW8Num2z0"/>
    <w:rsid w:val="004262B2"/>
    <w:rPr>
      <w:rFonts w:hint="default"/>
    </w:rPr>
  </w:style>
  <w:style w:type="character" w:customStyle="1" w:styleId="WW8Num3z0">
    <w:name w:val="WW8Num3z0"/>
    <w:rsid w:val="004262B2"/>
    <w:rPr>
      <w:rFonts w:ascii="Times New Roman" w:eastAsia="Times New Roman" w:hAnsi="Times New Roman" w:cs="Times New Roman"/>
    </w:rPr>
  </w:style>
  <w:style w:type="character" w:customStyle="1" w:styleId="WW8Num4z0">
    <w:name w:val="WW8Num4z0"/>
    <w:rsid w:val="004262B2"/>
  </w:style>
  <w:style w:type="character" w:customStyle="1" w:styleId="WW8Num5z0">
    <w:name w:val="WW8Num5z0"/>
    <w:rsid w:val="004262B2"/>
    <w:rPr>
      <w:rFonts w:ascii="Times New Roman" w:hAnsi="Times New Roman" w:cs="Times New Roman" w:hint="default"/>
    </w:rPr>
  </w:style>
  <w:style w:type="character" w:customStyle="1" w:styleId="WW8Num6z0">
    <w:name w:val="WW8Num6z0"/>
    <w:rsid w:val="004262B2"/>
    <w:rPr>
      <w:rFonts w:hint="default"/>
    </w:rPr>
  </w:style>
  <w:style w:type="character" w:customStyle="1" w:styleId="WW8Num7z0">
    <w:name w:val="WW8Num7z0"/>
    <w:rsid w:val="004262B2"/>
    <w:rPr>
      <w:rFonts w:hint="default"/>
    </w:rPr>
  </w:style>
  <w:style w:type="character" w:customStyle="1" w:styleId="WW8Num8z0">
    <w:name w:val="WW8Num8z0"/>
    <w:rsid w:val="004262B2"/>
    <w:rPr>
      <w:rFonts w:hint="default"/>
    </w:rPr>
  </w:style>
  <w:style w:type="character" w:customStyle="1" w:styleId="WW8Num9z0">
    <w:name w:val="WW8Num9z0"/>
    <w:rsid w:val="004262B2"/>
  </w:style>
  <w:style w:type="character" w:customStyle="1" w:styleId="WW8Num9z1">
    <w:name w:val="WW8Num9z1"/>
    <w:rsid w:val="004262B2"/>
  </w:style>
  <w:style w:type="character" w:customStyle="1" w:styleId="WW8Num9z2">
    <w:name w:val="WW8Num9z2"/>
    <w:rsid w:val="004262B2"/>
  </w:style>
  <w:style w:type="character" w:customStyle="1" w:styleId="WW8Num9z3">
    <w:name w:val="WW8Num9z3"/>
    <w:rsid w:val="004262B2"/>
  </w:style>
  <w:style w:type="character" w:customStyle="1" w:styleId="WW8Num9z4">
    <w:name w:val="WW8Num9z4"/>
    <w:rsid w:val="004262B2"/>
  </w:style>
  <w:style w:type="character" w:customStyle="1" w:styleId="WW8Num9z5">
    <w:name w:val="WW8Num9z5"/>
    <w:rsid w:val="004262B2"/>
  </w:style>
  <w:style w:type="character" w:customStyle="1" w:styleId="WW8Num9z6">
    <w:name w:val="WW8Num9z6"/>
    <w:rsid w:val="004262B2"/>
  </w:style>
  <w:style w:type="character" w:customStyle="1" w:styleId="WW8Num9z7">
    <w:name w:val="WW8Num9z7"/>
    <w:rsid w:val="004262B2"/>
  </w:style>
  <w:style w:type="character" w:customStyle="1" w:styleId="WW8Num9z8">
    <w:name w:val="WW8Num9z8"/>
    <w:rsid w:val="004262B2"/>
  </w:style>
  <w:style w:type="character" w:customStyle="1" w:styleId="WW8Num10z0">
    <w:name w:val="WW8Num10z0"/>
    <w:rsid w:val="004262B2"/>
    <w:rPr>
      <w:rFonts w:ascii="Times New Roman" w:hAnsi="Times New Roman" w:cs="Times New Roman"/>
      <w:spacing w:val="9"/>
      <w:sz w:val="24"/>
      <w:szCs w:val="24"/>
      <w:lang w:val="uk-UA"/>
    </w:rPr>
  </w:style>
  <w:style w:type="character" w:customStyle="1" w:styleId="WW8Num10z1">
    <w:name w:val="WW8Num10z1"/>
    <w:rsid w:val="004262B2"/>
  </w:style>
  <w:style w:type="character" w:customStyle="1" w:styleId="WW8Num10z2">
    <w:name w:val="WW8Num10z2"/>
    <w:rsid w:val="004262B2"/>
  </w:style>
  <w:style w:type="character" w:customStyle="1" w:styleId="WW8Num10z3">
    <w:name w:val="WW8Num10z3"/>
    <w:rsid w:val="004262B2"/>
  </w:style>
  <w:style w:type="character" w:customStyle="1" w:styleId="WW8Num10z4">
    <w:name w:val="WW8Num10z4"/>
    <w:rsid w:val="004262B2"/>
  </w:style>
  <w:style w:type="character" w:customStyle="1" w:styleId="WW8Num10z5">
    <w:name w:val="WW8Num10z5"/>
    <w:rsid w:val="004262B2"/>
  </w:style>
  <w:style w:type="character" w:customStyle="1" w:styleId="WW8Num10z6">
    <w:name w:val="WW8Num10z6"/>
    <w:rsid w:val="004262B2"/>
  </w:style>
  <w:style w:type="character" w:customStyle="1" w:styleId="WW8Num10z7">
    <w:name w:val="WW8Num10z7"/>
    <w:rsid w:val="004262B2"/>
  </w:style>
  <w:style w:type="character" w:customStyle="1" w:styleId="WW8Num10z8">
    <w:name w:val="WW8Num10z8"/>
    <w:rsid w:val="004262B2"/>
  </w:style>
  <w:style w:type="character" w:customStyle="1" w:styleId="WW8Num11z0">
    <w:name w:val="WW8Num11z0"/>
    <w:rsid w:val="004262B2"/>
  </w:style>
  <w:style w:type="character" w:customStyle="1" w:styleId="WW8Num11z1">
    <w:name w:val="WW8Num11z1"/>
    <w:rsid w:val="004262B2"/>
  </w:style>
  <w:style w:type="character" w:customStyle="1" w:styleId="WW8Num11z2">
    <w:name w:val="WW8Num11z2"/>
    <w:rsid w:val="004262B2"/>
  </w:style>
  <w:style w:type="character" w:customStyle="1" w:styleId="WW8Num11z3">
    <w:name w:val="WW8Num11z3"/>
    <w:rsid w:val="004262B2"/>
  </w:style>
  <w:style w:type="character" w:customStyle="1" w:styleId="WW8Num11z4">
    <w:name w:val="WW8Num11z4"/>
    <w:rsid w:val="004262B2"/>
  </w:style>
  <w:style w:type="character" w:customStyle="1" w:styleId="WW8Num11z5">
    <w:name w:val="WW8Num11z5"/>
    <w:rsid w:val="004262B2"/>
  </w:style>
  <w:style w:type="character" w:customStyle="1" w:styleId="WW8Num11z6">
    <w:name w:val="WW8Num11z6"/>
    <w:rsid w:val="004262B2"/>
  </w:style>
  <w:style w:type="character" w:customStyle="1" w:styleId="WW8Num11z7">
    <w:name w:val="WW8Num11z7"/>
    <w:rsid w:val="004262B2"/>
  </w:style>
  <w:style w:type="character" w:customStyle="1" w:styleId="WW8Num11z8">
    <w:name w:val="WW8Num11z8"/>
    <w:rsid w:val="004262B2"/>
  </w:style>
  <w:style w:type="character" w:customStyle="1" w:styleId="WW8Num1z1">
    <w:name w:val="WW8Num1z1"/>
    <w:rsid w:val="004262B2"/>
    <w:rPr>
      <w:rFonts w:ascii="Courier New" w:hAnsi="Courier New" w:cs="Courier New" w:hint="default"/>
    </w:rPr>
  </w:style>
  <w:style w:type="character" w:customStyle="1" w:styleId="WW8Num1z2">
    <w:name w:val="WW8Num1z2"/>
    <w:rsid w:val="004262B2"/>
    <w:rPr>
      <w:rFonts w:ascii="Wingdings" w:hAnsi="Wingdings" w:cs="Wingdings" w:hint="default"/>
    </w:rPr>
  </w:style>
  <w:style w:type="character" w:customStyle="1" w:styleId="WW8Num1z3">
    <w:name w:val="WW8Num1z3"/>
    <w:rsid w:val="004262B2"/>
    <w:rPr>
      <w:rFonts w:ascii="Symbol" w:hAnsi="Symbol" w:cs="Symbol" w:hint="default"/>
    </w:rPr>
  </w:style>
  <w:style w:type="character" w:customStyle="1" w:styleId="WW8Num2z1">
    <w:name w:val="WW8Num2z1"/>
    <w:rsid w:val="004262B2"/>
  </w:style>
  <w:style w:type="character" w:customStyle="1" w:styleId="WW8Num2z2">
    <w:name w:val="WW8Num2z2"/>
    <w:rsid w:val="004262B2"/>
  </w:style>
  <w:style w:type="character" w:customStyle="1" w:styleId="WW8Num2z3">
    <w:name w:val="WW8Num2z3"/>
    <w:rsid w:val="004262B2"/>
  </w:style>
  <w:style w:type="character" w:customStyle="1" w:styleId="WW8Num2z4">
    <w:name w:val="WW8Num2z4"/>
    <w:rsid w:val="004262B2"/>
  </w:style>
  <w:style w:type="character" w:customStyle="1" w:styleId="WW8Num2z5">
    <w:name w:val="WW8Num2z5"/>
    <w:rsid w:val="004262B2"/>
  </w:style>
  <w:style w:type="character" w:customStyle="1" w:styleId="WW8Num2z6">
    <w:name w:val="WW8Num2z6"/>
    <w:rsid w:val="004262B2"/>
  </w:style>
  <w:style w:type="character" w:customStyle="1" w:styleId="WW8Num2z7">
    <w:name w:val="WW8Num2z7"/>
    <w:rsid w:val="004262B2"/>
  </w:style>
  <w:style w:type="character" w:customStyle="1" w:styleId="WW8Num2z8">
    <w:name w:val="WW8Num2z8"/>
    <w:rsid w:val="004262B2"/>
  </w:style>
  <w:style w:type="character" w:customStyle="1" w:styleId="WW8Num3z1">
    <w:name w:val="WW8Num3z1"/>
    <w:rsid w:val="004262B2"/>
    <w:rPr>
      <w:rFonts w:ascii="Courier New" w:hAnsi="Courier New" w:cs="Courier New" w:hint="default"/>
    </w:rPr>
  </w:style>
  <w:style w:type="character" w:customStyle="1" w:styleId="WW8Num3z2">
    <w:name w:val="WW8Num3z2"/>
    <w:rsid w:val="004262B2"/>
    <w:rPr>
      <w:rFonts w:ascii="Wingdings" w:hAnsi="Wingdings" w:cs="Wingdings" w:hint="default"/>
    </w:rPr>
  </w:style>
  <w:style w:type="character" w:customStyle="1" w:styleId="WW8Num3z3">
    <w:name w:val="WW8Num3z3"/>
    <w:rsid w:val="004262B2"/>
    <w:rPr>
      <w:rFonts w:ascii="Symbol" w:hAnsi="Symbol" w:cs="Symbol" w:hint="default"/>
    </w:rPr>
  </w:style>
  <w:style w:type="character" w:customStyle="1" w:styleId="WW8Num4z1">
    <w:name w:val="WW8Num4z1"/>
    <w:rsid w:val="004262B2"/>
  </w:style>
  <w:style w:type="character" w:customStyle="1" w:styleId="WW8Num4z2">
    <w:name w:val="WW8Num4z2"/>
    <w:rsid w:val="004262B2"/>
  </w:style>
  <w:style w:type="character" w:customStyle="1" w:styleId="WW8Num4z3">
    <w:name w:val="WW8Num4z3"/>
    <w:rsid w:val="004262B2"/>
  </w:style>
  <w:style w:type="character" w:customStyle="1" w:styleId="WW8Num4z4">
    <w:name w:val="WW8Num4z4"/>
    <w:rsid w:val="004262B2"/>
  </w:style>
  <w:style w:type="character" w:customStyle="1" w:styleId="WW8Num4z5">
    <w:name w:val="WW8Num4z5"/>
    <w:rsid w:val="004262B2"/>
  </w:style>
  <w:style w:type="character" w:customStyle="1" w:styleId="WW8Num4z6">
    <w:name w:val="WW8Num4z6"/>
    <w:rsid w:val="004262B2"/>
  </w:style>
  <w:style w:type="character" w:customStyle="1" w:styleId="WW8Num4z7">
    <w:name w:val="WW8Num4z7"/>
    <w:rsid w:val="004262B2"/>
  </w:style>
  <w:style w:type="character" w:customStyle="1" w:styleId="WW8Num4z8">
    <w:name w:val="WW8Num4z8"/>
    <w:rsid w:val="004262B2"/>
  </w:style>
  <w:style w:type="character" w:customStyle="1" w:styleId="WW8Num5z1">
    <w:name w:val="WW8Num5z1"/>
    <w:rsid w:val="004262B2"/>
  </w:style>
  <w:style w:type="character" w:customStyle="1" w:styleId="WW8Num5z2">
    <w:name w:val="WW8Num5z2"/>
    <w:rsid w:val="004262B2"/>
  </w:style>
  <w:style w:type="character" w:customStyle="1" w:styleId="WW8Num5z3">
    <w:name w:val="WW8Num5z3"/>
    <w:rsid w:val="004262B2"/>
  </w:style>
  <w:style w:type="character" w:customStyle="1" w:styleId="WW8Num5z4">
    <w:name w:val="WW8Num5z4"/>
    <w:rsid w:val="004262B2"/>
  </w:style>
  <w:style w:type="character" w:customStyle="1" w:styleId="WW8Num5z5">
    <w:name w:val="WW8Num5z5"/>
    <w:rsid w:val="004262B2"/>
  </w:style>
  <w:style w:type="character" w:customStyle="1" w:styleId="WW8Num5z6">
    <w:name w:val="WW8Num5z6"/>
    <w:rsid w:val="004262B2"/>
  </w:style>
  <w:style w:type="character" w:customStyle="1" w:styleId="WW8Num5z7">
    <w:name w:val="WW8Num5z7"/>
    <w:rsid w:val="004262B2"/>
  </w:style>
  <w:style w:type="character" w:customStyle="1" w:styleId="WW8Num5z8">
    <w:name w:val="WW8Num5z8"/>
    <w:rsid w:val="004262B2"/>
  </w:style>
  <w:style w:type="character" w:customStyle="1" w:styleId="WW8Num6z1">
    <w:name w:val="WW8Num6z1"/>
    <w:rsid w:val="004262B2"/>
  </w:style>
  <w:style w:type="character" w:customStyle="1" w:styleId="WW8Num6z2">
    <w:name w:val="WW8Num6z2"/>
    <w:rsid w:val="004262B2"/>
  </w:style>
  <w:style w:type="character" w:customStyle="1" w:styleId="WW8Num6z3">
    <w:name w:val="WW8Num6z3"/>
    <w:rsid w:val="004262B2"/>
  </w:style>
  <w:style w:type="character" w:customStyle="1" w:styleId="WW8Num6z4">
    <w:name w:val="WW8Num6z4"/>
    <w:rsid w:val="004262B2"/>
  </w:style>
  <w:style w:type="character" w:customStyle="1" w:styleId="WW8Num6z5">
    <w:name w:val="WW8Num6z5"/>
    <w:rsid w:val="004262B2"/>
  </w:style>
  <w:style w:type="character" w:customStyle="1" w:styleId="WW8Num6z6">
    <w:name w:val="WW8Num6z6"/>
    <w:rsid w:val="004262B2"/>
  </w:style>
  <w:style w:type="character" w:customStyle="1" w:styleId="WW8Num6z7">
    <w:name w:val="WW8Num6z7"/>
    <w:rsid w:val="004262B2"/>
  </w:style>
  <w:style w:type="character" w:customStyle="1" w:styleId="WW8Num6z8">
    <w:name w:val="WW8Num6z8"/>
    <w:rsid w:val="004262B2"/>
  </w:style>
  <w:style w:type="character" w:customStyle="1" w:styleId="WW8Num7z1">
    <w:name w:val="WW8Num7z1"/>
    <w:rsid w:val="004262B2"/>
    <w:rPr>
      <w:rFonts w:ascii="Times New Roman CYR" w:eastAsia="Times New Roman" w:hAnsi="Times New Roman CYR" w:cs="Times New Roman CYR"/>
    </w:rPr>
  </w:style>
  <w:style w:type="character" w:customStyle="1" w:styleId="WW8Num7z2">
    <w:name w:val="WW8Num7z2"/>
    <w:rsid w:val="004262B2"/>
  </w:style>
  <w:style w:type="character" w:customStyle="1" w:styleId="WW8Num7z3">
    <w:name w:val="WW8Num7z3"/>
    <w:rsid w:val="004262B2"/>
  </w:style>
  <w:style w:type="character" w:customStyle="1" w:styleId="WW8Num7z4">
    <w:name w:val="WW8Num7z4"/>
    <w:rsid w:val="004262B2"/>
  </w:style>
  <w:style w:type="character" w:customStyle="1" w:styleId="WW8Num7z5">
    <w:name w:val="WW8Num7z5"/>
    <w:rsid w:val="004262B2"/>
  </w:style>
  <w:style w:type="character" w:customStyle="1" w:styleId="WW8Num7z6">
    <w:name w:val="WW8Num7z6"/>
    <w:rsid w:val="004262B2"/>
  </w:style>
  <w:style w:type="character" w:customStyle="1" w:styleId="WW8Num7z7">
    <w:name w:val="WW8Num7z7"/>
    <w:rsid w:val="004262B2"/>
  </w:style>
  <w:style w:type="character" w:customStyle="1" w:styleId="WW8Num7z8">
    <w:name w:val="WW8Num7z8"/>
    <w:rsid w:val="004262B2"/>
  </w:style>
  <w:style w:type="character" w:customStyle="1" w:styleId="WW8Num8z1">
    <w:name w:val="WW8Num8z1"/>
    <w:rsid w:val="004262B2"/>
  </w:style>
  <w:style w:type="character" w:customStyle="1" w:styleId="WW8Num8z2">
    <w:name w:val="WW8Num8z2"/>
    <w:rsid w:val="004262B2"/>
  </w:style>
  <w:style w:type="character" w:customStyle="1" w:styleId="WW8Num8z3">
    <w:name w:val="WW8Num8z3"/>
    <w:rsid w:val="004262B2"/>
  </w:style>
  <w:style w:type="character" w:customStyle="1" w:styleId="WW8Num8z4">
    <w:name w:val="WW8Num8z4"/>
    <w:rsid w:val="004262B2"/>
  </w:style>
  <w:style w:type="character" w:customStyle="1" w:styleId="WW8Num8z5">
    <w:name w:val="WW8Num8z5"/>
    <w:rsid w:val="004262B2"/>
  </w:style>
  <w:style w:type="character" w:customStyle="1" w:styleId="WW8Num8z6">
    <w:name w:val="WW8Num8z6"/>
    <w:rsid w:val="004262B2"/>
  </w:style>
  <w:style w:type="character" w:customStyle="1" w:styleId="WW8Num8z7">
    <w:name w:val="WW8Num8z7"/>
    <w:rsid w:val="004262B2"/>
  </w:style>
  <w:style w:type="character" w:customStyle="1" w:styleId="WW8Num8z8">
    <w:name w:val="WW8Num8z8"/>
    <w:rsid w:val="004262B2"/>
  </w:style>
  <w:style w:type="character" w:customStyle="1" w:styleId="WW8Num12z0">
    <w:name w:val="WW8Num12z0"/>
    <w:rsid w:val="004262B2"/>
    <w:rPr>
      <w:rFonts w:ascii="Times New Roman" w:eastAsia="Times New Roman" w:hAnsi="Times New Roman" w:cs="Times New Roman"/>
    </w:rPr>
  </w:style>
  <w:style w:type="character" w:customStyle="1" w:styleId="WW8Num12z1">
    <w:name w:val="WW8Num12z1"/>
    <w:rsid w:val="004262B2"/>
  </w:style>
  <w:style w:type="character" w:customStyle="1" w:styleId="WW8Num12z2">
    <w:name w:val="WW8Num12z2"/>
    <w:rsid w:val="004262B2"/>
  </w:style>
  <w:style w:type="character" w:customStyle="1" w:styleId="WW8Num12z3">
    <w:name w:val="WW8Num12z3"/>
    <w:rsid w:val="004262B2"/>
  </w:style>
  <w:style w:type="character" w:customStyle="1" w:styleId="WW8Num12z4">
    <w:name w:val="WW8Num12z4"/>
    <w:rsid w:val="004262B2"/>
  </w:style>
  <w:style w:type="character" w:customStyle="1" w:styleId="WW8Num12z5">
    <w:name w:val="WW8Num12z5"/>
    <w:rsid w:val="004262B2"/>
  </w:style>
  <w:style w:type="character" w:customStyle="1" w:styleId="WW8Num12z6">
    <w:name w:val="WW8Num12z6"/>
    <w:rsid w:val="004262B2"/>
  </w:style>
  <w:style w:type="character" w:customStyle="1" w:styleId="WW8Num12z7">
    <w:name w:val="WW8Num12z7"/>
    <w:rsid w:val="004262B2"/>
  </w:style>
  <w:style w:type="character" w:customStyle="1" w:styleId="WW8Num12z8">
    <w:name w:val="WW8Num12z8"/>
    <w:rsid w:val="004262B2"/>
  </w:style>
  <w:style w:type="character" w:customStyle="1" w:styleId="WW8Num13z0">
    <w:name w:val="WW8Num13z0"/>
    <w:rsid w:val="004262B2"/>
    <w:rPr>
      <w:rFonts w:hint="default"/>
    </w:rPr>
  </w:style>
  <w:style w:type="character" w:customStyle="1" w:styleId="WW8Num13z1">
    <w:name w:val="WW8Num13z1"/>
    <w:rsid w:val="004262B2"/>
  </w:style>
  <w:style w:type="character" w:customStyle="1" w:styleId="WW8Num13z2">
    <w:name w:val="WW8Num13z2"/>
    <w:rsid w:val="004262B2"/>
  </w:style>
  <w:style w:type="character" w:customStyle="1" w:styleId="WW8Num13z3">
    <w:name w:val="WW8Num13z3"/>
    <w:rsid w:val="004262B2"/>
  </w:style>
  <w:style w:type="character" w:customStyle="1" w:styleId="WW8Num13z4">
    <w:name w:val="WW8Num13z4"/>
    <w:rsid w:val="004262B2"/>
  </w:style>
  <w:style w:type="character" w:customStyle="1" w:styleId="WW8Num13z5">
    <w:name w:val="WW8Num13z5"/>
    <w:rsid w:val="004262B2"/>
  </w:style>
  <w:style w:type="character" w:customStyle="1" w:styleId="WW8Num13z6">
    <w:name w:val="WW8Num13z6"/>
    <w:rsid w:val="004262B2"/>
  </w:style>
  <w:style w:type="character" w:customStyle="1" w:styleId="WW8Num13z7">
    <w:name w:val="WW8Num13z7"/>
    <w:rsid w:val="004262B2"/>
  </w:style>
  <w:style w:type="character" w:customStyle="1" w:styleId="WW8Num13z8">
    <w:name w:val="WW8Num13z8"/>
    <w:rsid w:val="004262B2"/>
  </w:style>
  <w:style w:type="character" w:customStyle="1" w:styleId="WW8Num14z0">
    <w:name w:val="WW8Num14z0"/>
    <w:rsid w:val="004262B2"/>
    <w:rPr>
      <w:rFonts w:hint="default"/>
    </w:rPr>
  </w:style>
  <w:style w:type="character" w:customStyle="1" w:styleId="WW8Num14z1">
    <w:name w:val="WW8Num14z1"/>
    <w:rsid w:val="004262B2"/>
  </w:style>
  <w:style w:type="character" w:customStyle="1" w:styleId="WW8Num14z2">
    <w:name w:val="WW8Num14z2"/>
    <w:rsid w:val="004262B2"/>
  </w:style>
  <w:style w:type="character" w:customStyle="1" w:styleId="WW8Num14z3">
    <w:name w:val="WW8Num14z3"/>
    <w:rsid w:val="004262B2"/>
  </w:style>
  <w:style w:type="character" w:customStyle="1" w:styleId="WW8Num14z4">
    <w:name w:val="WW8Num14z4"/>
    <w:rsid w:val="004262B2"/>
  </w:style>
  <w:style w:type="character" w:customStyle="1" w:styleId="WW8Num14z5">
    <w:name w:val="WW8Num14z5"/>
    <w:rsid w:val="004262B2"/>
  </w:style>
  <w:style w:type="character" w:customStyle="1" w:styleId="WW8Num14z6">
    <w:name w:val="WW8Num14z6"/>
    <w:rsid w:val="004262B2"/>
  </w:style>
  <w:style w:type="character" w:customStyle="1" w:styleId="WW8Num14z7">
    <w:name w:val="WW8Num14z7"/>
    <w:rsid w:val="004262B2"/>
  </w:style>
  <w:style w:type="character" w:customStyle="1" w:styleId="WW8Num14z8">
    <w:name w:val="WW8Num14z8"/>
    <w:rsid w:val="004262B2"/>
  </w:style>
  <w:style w:type="character" w:customStyle="1" w:styleId="WW8Num15z0">
    <w:name w:val="WW8Num15z0"/>
    <w:rsid w:val="004262B2"/>
    <w:rPr>
      <w:rFonts w:ascii="Symbol" w:hAnsi="Symbol" w:cs="Symbol" w:hint="default"/>
    </w:rPr>
  </w:style>
  <w:style w:type="character" w:customStyle="1" w:styleId="WW8Num15z1">
    <w:name w:val="WW8Num15z1"/>
    <w:rsid w:val="004262B2"/>
    <w:rPr>
      <w:rFonts w:ascii="Courier New" w:hAnsi="Courier New" w:cs="Courier New" w:hint="default"/>
    </w:rPr>
  </w:style>
  <w:style w:type="character" w:customStyle="1" w:styleId="WW8Num15z2">
    <w:name w:val="WW8Num15z2"/>
    <w:rsid w:val="004262B2"/>
    <w:rPr>
      <w:rFonts w:ascii="Wingdings" w:hAnsi="Wingdings" w:cs="Wingdings" w:hint="default"/>
    </w:rPr>
  </w:style>
  <w:style w:type="character" w:customStyle="1" w:styleId="WW8Num16z0">
    <w:name w:val="WW8Num16z0"/>
    <w:rsid w:val="004262B2"/>
    <w:rPr>
      <w:rFonts w:hint="default"/>
    </w:rPr>
  </w:style>
  <w:style w:type="character" w:customStyle="1" w:styleId="WW8Num16z1">
    <w:name w:val="WW8Num16z1"/>
    <w:rsid w:val="004262B2"/>
  </w:style>
  <w:style w:type="character" w:customStyle="1" w:styleId="WW8Num16z2">
    <w:name w:val="WW8Num16z2"/>
    <w:rsid w:val="004262B2"/>
  </w:style>
  <w:style w:type="character" w:customStyle="1" w:styleId="WW8Num16z3">
    <w:name w:val="WW8Num16z3"/>
    <w:rsid w:val="004262B2"/>
  </w:style>
  <w:style w:type="character" w:customStyle="1" w:styleId="WW8Num16z4">
    <w:name w:val="WW8Num16z4"/>
    <w:rsid w:val="004262B2"/>
  </w:style>
  <w:style w:type="character" w:customStyle="1" w:styleId="WW8Num16z5">
    <w:name w:val="WW8Num16z5"/>
    <w:rsid w:val="004262B2"/>
  </w:style>
  <w:style w:type="character" w:customStyle="1" w:styleId="WW8Num16z6">
    <w:name w:val="WW8Num16z6"/>
    <w:rsid w:val="004262B2"/>
  </w:style>
  <w:style w:type="character" w:customStyle="1" w:styleId="WW8Num16z7">
    <w:name w:val="WW8Num16z7"/>
    <w:rsid w:val="004262B2"/>
  </w:style>
  <w:style w:type="character" w:customStyle="1" w:styleId="WW8Num16z8">
    <w:name w:val="WW8Num16z8"/>
    <w:rsid w:val="004262B2"/>
  </w:style>
  <w:style w:type="character" w:customStyle="1" w:styleId="WW8Num17z0">
    <w:name w:val="WW8Num17z0"/>
    <w:rsid w:val="004262B2"/>
  </w:style>
  <w:style w:type="character" w:customStyle="1" w:styleId="WW8Num17z1">
    <w:name w:val="WW8Num17z1"/>
    <w:rsid w:val="004262B2"/>
  </w:style>
  <w:style w:type="character" w:customStyle="1" w:styleId="WW8Num17z2">
    <w:name w:val="WW8Num17z2"/>
    <w:rsid w:val="004262B2"/>
  </w:style>
  <w:style w:type="character" w:customStyle="1" w:styleId="WW8Num17z3">
    <w:name w:val="WW8Num17z3"/>
    <w:rsid w:val="004262B2"/>
  </w:style>
  <w:style w:type="character" w:customStyle="1" w:styleId="WW8Num17z4">
    <w:name w:val="WW8Num17z4"/>
    <w:rsid w:val="004262B2"/>
  </w:style>
  <w:style w:type="character" w:customStyle="1" w:styleId="WW8Num17z5">
    <w:name w:val="WW8Num17z5"/>
    <w:rsid w:val="004262B2"/>
  </w:style>
  <w:style w:type="character" w:customStyle="1" w:styleId="WW8Num17z6">
    <w:name w:val="WW8Num17z6"/>
    <w:rsid w:val="004262B2"/>
  </w:style>
  <w:style w:type="character" w:customStyle="1" w:styleId="WW8Num17z7">
    <w:name w:val="WW8Num17z7"/>
    <w:rsid w:val="004262B2"/>
  </w:style>
  <w:style w:type="character" w:customStyle="1" w:styleId="WW8Num17z8">
    <w:name w:val="WW8Num17z8"/>
    <w:rsid w:val="004262B2"/>
  </w:style>
  <w:style w:type="character" w:customStyle="1" w:styleId="WW8Num18z0">
    <w:name w:val="WW8Num18z0"/>
    <w:rsid w:val="004262B2"/>
  </w:style>
  <w:style w:type="character" w:customStyle="1" w:styleId="WW8Num18z1">
    <w:name w:val="WW8Num18z1"/>
    <w:rsid w:val="004262B2"/>
  </w:style>
  <w:style w:type="character" w:customStyle="1" w:styleId="WW8Num18z2">
    <w:name w:val="WW8Num18z2"/>
    <w:rsid w:val="004262B2"/>
  </w:style>
  <w:style w:type="character" w:customStyle="1" w:styleId="WW8Num18z3">
    <w:name w:val="WW8Num18z3"/>
    <w:rsid w:val="004262B2"/>
  </w:style>
  <w:style w:type="character" w:customStyle="1" w:styleId="WW8Num18z4">
    <w:name w:val="WW8Num18z4"/>
    <w:rsid w:val="004262B2"/>
  </w:style>
  <w:style w:type="character" w:customStyle="1" w:styleId="WW8Num18z5">
    <w:name w:val="WW8Num18z5"/>
    <w:rsid w:val="004262B2"/>
  </w:style>
  <w:style w:type="character" w:customStyle="1" w:styleId="WW8Num18z6">
    <w:name w:val="WW8Num18z6"/>
    <w:rsid w:val="004262B2"/>
  </w:style>
  <w:style w:type="character" w:customStyle="1" w:styleId="WW8Num18z7">
    <w:name w:val="WW8Num18z7"/>
    <w:rsid w:val="004262B2"/>
  </w:style>
  <w:style w:type="character" w:customStyle="1" w:styleId="WW8Num18z8">
    <w:name w:val="WW8Num18z8"/>
    <w:rsid w:val="004262B2"/>
  </w:style>
  <w:style w:type="character" w:customStyle="1" w:styleId="WW8Num19z0">
    <w:name w:val="WW8Num19z0"/>
    <w:rsid w:val="004262B2"/>
    <w:rPr>
      <w:rFonts w:hint="default"/>
    </w:rPr>
  </w:style>
  <w:style w:type="character" w:customStyle="1" w:styleId="WW8Num19z1">
    <w:name w:val="WW8Num19z1"/>
    <w:rsid w:val="004262B2"/>
  </w:style>
  <w:style w:type="character" w:customStyle="1" w:styleId="WW8Num19z2">
    <w:name w:val="WW8Num19z2"/>
    <w:rsid w:val="004262B2"/>
  </w:style>
  <w:style w:type="character" w:customStyle="1" w:styleId="WW8Num19z3">
    <w:name w:val="WW8Num19z3"/>
    <w:rsid w:val="004262B2"/>
  </w:style>
  <w:style w:type="character" w:customStyle="1" w:styleId="WW8Num19z4">
    <w:name w:val="WW8Num19z4"/>
    <w:rsid w:val="004262B2"/>
  </w:style>
  <w:style w:type="character" w:customStyle="1" w:styleId="WW8Num19z5">
    <w:name w:val="WW8Num19z5"/>
    <w:rsid w:val="004262B2"/>
  </w:style>
  <w:style w:type="character" w:customStyle="1" w:styleId="WW8Num19z6">
    <w:name w:val="WW8Num19z6"/>
    <w:rsid w:val="004262B2"/>
  </w:style>
  <w:style w:type="character" w:customStyle="1" w:styleId="WW8Num19z7">
    <w:name w:val="WW8Num19z7"/>
    <w:rsid w:val="004262B2"/>
  </w:style>
  <w:style w:type="character" w:customStyle="1" w:styleId="WW8Num19z8">
    <w:name w:val="WW8Num19z8"/>
    <w:rsid w:val="004262B2"/>
  </w:style>
  <w:style w:type="character" w:customStyle="1" w:styleId="WW8Num20z0">
    <w:name w:val="WW8Num20z0"/>
    <w:rsid w:val="004262B2"/>
    <w:rPr>
      <w:rFonts w:ascii="Times New Roman" w:eastAsia="Times New Roman" w:hAnsi="Times New Roman" w:cs="Times New Roman" w:hint="default"/>
    </w:rPr>
  </w:style>
  <w:style w:type="character" w:customStyle="1" w:styleId="WW8Num20z1">
    <w:name w:val="WW8Num20z1"/>
    <w:rsid w:val="004262B2"/>
    <w:rPr>
      <w:rFonts w:ascii="Courier New" w:hAnsi="Courier New" w:cs="Courier New" w:hint="default"/>
    </w:rPr>
  </w:style>
  <w:style w:type="character" w:customStyle="1" w:styleId="WW8Num20z2">
    <w:name w:val="WW8Num20z2"/>
    <w:rsid w:val="004262B2"/>
    <w:rPr>
      <w:rFonts w:ascii="Wingdings" w:hAnsi="Wingdings" w:cs="Wingdings" w:hint="default"/>
    </w:rPr>
  </w:style>
  <w:style w:type="character" w:customStyle="1" w:styleId="WW8Num20z3">
    <w:name w:val="WW8Num20z3"/>
    <w:rsid w:val="004262B2"/>
    <w:rPr>
      <w:rFonts w:ascii="Symbol" w:hAnsi="Symbol" w:cs="Symbol" w:hint="default"/>
    </w:rPr>
  </w:style>
  <w:style w:type="character" w:customStyle="1" w:styleId="WW8Num21z0">
    <w:name w:val="WW8Num21z0"/>
    <w:rsid w:val="004262B2"/>
    <w:rPr>
      <w:rFonts w:ascii="Times New Roman" w:eastAsia="Times New Roman" w:hAnsi="Times New Roman" w:cs="Times New Roman" w:hint="default"/>
    </w:rPr>
  </w:style>
  <w:style w:type="character" w:customStyle="1" w:styleId="WW8Num21z1">
    <w:name w:val="WW8Num21z1"/>
    <w:rsid w:val="004262B2"/>
    <w:rPr>
      <w:rFonts w:ascii="Courier New" w:hAnsi="Courier New" w:cs="Courier New" w:hint="default"/>
    </w:rPr>
  </w:style>
  <w:style w:type="character" w:customStyle="1" w:styleId="WW8Num21z2">
    <w:name w:val="WW8Num21z2"/>
    <w:rsid w:val="004262B2"/>
    <w:rPr>
      <w:rFonts w:ascii="Wingdings" w:hAnsi="Wingdings" w:cs="Wingdings" w:hint="default"/>
    </w:rPr>
  </w:style>
  <w:style w:type="character" w:customStyle="1" w:styleId="WW8Num21z3">
    <w:name w:val="WW8Num21z3"/>
    <w:rsid w:val="004262B2"/>
    <w:rPr>
      <w:rFonts w:ascii="Symbol" w:hAnsi="Symbol" w:cs="Symbol" w:hint="default"/>
    </w:rPr>
  </w:style>
  <w:style w:type="character" w:customStyle="1" w:styleId="WW8Num22z0">
    <w:name w:val="WW8Num22z0"/>
    <w:rsid w:val="004262B2"/>
    <w:rPr>
      <w:rFonts w:hint="default"/>
    </w:rPr>
  </w:style>
  <w:style w:type="character" w:customStyle="1" w:styleId="WW8Num22z1">
    <w:name w:val="WW8Num22z1"/>
    <w:rsid w:val="004262B2"/>
  </w:style>
  <w:style w:type="character" w:customStyle="1" w:styleId="WW8Num22z2">
    <w:name w:val="WW8Num22z2"/>
    <w:rsid w:val="004262B2"/>
  </w:style>
  <w:style w:type="character" w:customStyle="1" w:styleId="WW8Num22z3">
    <w:name w:val="WW8Num22z3"/>
    <w:rsid w:val="004262B2"/>
  </w:style>
  <w:style w:type="character" w:customStyle="1" w:styleId="WW8Num22z4">
    <w:name w:val="WW8Num22z4"/>
    <w:rsid w:val="004262B2"/>
  </w:style>
  <w:style w:type="character" w:customStyle="1" w:styleId="WW8Num22z5">
    <w:name w:val="WW8Num22z5"/>
    <w:rsid w:val="004262B2"/>
  </w:style>
  <w:style w:type="character" w:customStyle="1" w:styleId="WW8Num22z6">
    <w:name w:val="WW8Num22z6"/>
    <w:rsid w:val="004262B2"/>
  </w:style>
  <w:style w:type="character" w:customStyle="1" w:styleId="WW8Num22z7">
    <w:name w:val="WW8Num22z7"/>
    <w:rsid w:val="004262B2"/>
  </w:style>
  <w:style w:type="character" w:customStyle="1" w:styleId="WW8Num22z8">
    <w:name w:val="WW8Num22z8"/>
    <w:rsid w:val="004262B2"/>
  </w:style>
  <w:style w:type="character" w:customStyle="1" w:styleId="WW8Num23z0">
    <w:name w:val="WW8Num23z0"/>
    <w:rsid w:val="004262B2"/>
    <w:rPr>
      <w:rFonts w:ascii="Symbol" w:hAnsi="Symbol" w:cs="Symbol" w:hint="default"/>
    </w:rPr>
  </w:style>
  <w:style w:type="character" w:customStyle="1" w:styleId="WW8Num23z1">
    <w:name w:val="WW8Num23z1"/>
    <w:rsid w:val="004262B2"/>
    <w:rPr>
      <w:rFonts w:ascii="Courier New" w:hAnsi="Courier New" w:cs="Courier New" w:hint="default"/>
    </w:rPr>
  </w:style>
  <w:style w:type="character" w:customStyle="1" w:styleId="WW8Num23z2">
    <w:name w:val="WW8Num23z2"/>
    <w:rsid w:val="004262B2"/>
    <w:rPr>
      <w:rFonts w:ascii="Wingdings" w:hAnsi="Wingdings" w:cs="Wingdings" w:hint="default"/>
    </w:rPr>
  </w:style>
  <w:style w:type="character" w:customStyle="1" w:styleId="WW8Num24z0">
    <w:name w:val="WW8Num24z0"/>
    <w:rsid w:val="004262B2"/>
    <w:rPr>
      <w:rFonts w:hint="default"/>
    </w:rPr>
  </w:style>
  <w:style w:type="character" w:customStyle="1" w:styleId="WW8Num24z1">
    <w:name w:val="WW8Num24z1"/>
    <w:rsid w:val="004262B2"/>
  </w:style>
  <w:style w:type="character" w:customStyle="1" w:styleId="WW8Num24z2">
    <w:name w:val="WW8Num24z2"/>
    <w:rsid w:val="004262B2"/>
  </w:style>
  <w:style w:type="character" w:customStyle="1" w:styleId="WW8Num24z3">
    <w:name w:val="WW8Num24z3"/>
    <w:rsid w:val="004262B2"/>
  </w:style>
  <w:style w:type="character" w:customStyle="1" w:styleId="WW8Num24z4">
    <w:name w:val="WW8Num24z4"/>
    <w:rsid w:val="004262B2"/>
  </w:style>
  <w:style w:type="character" w:customStyle="1" w:styleId="WW8Num24z5">
    <w:name w:val="WW8Num24z5"/>
    <w:rsid w:val="004262B2"/>
  </w:style>
  <w:style w:type="character" w:customStyle="1" w:styleId="WW8Num24z6">
    <w:name w:val="WW8Num24z6"/>
    <w:rsid w:val="004262B2"/>
  </w:style>
  <w:style w:type="character" w:customStyle="1" w:styleId="WW8Num24z7">
    <w:name w:val="WW8Num24z7"/>
    <w:rsid w:val="004262B2"/>
  </w:style>
  <w:style w:type="character" w:customStyle="1" w:styleId="WW8Num24z8">
    <w:name w:val="WW8Num24z8"/>
    <w:rsid w:val="004262B2"/>
  </w:style>
  <w:style w:type="character" w:customStyle="1" w:styleId="WW8Num25z0">
    <w:name w:val="WW8Num25z0"/>
    <w:rsid w:val="004262B2"/>
    <w:rPr>
      <w:rFonts w:ascii="Times New Roman" w:eastAsia="Times New Roman" w:hAnsi="Times New Roman" w:cs="Times New Roman" w:hint="default"/>
    </w:rPr>
  </w:style>
  <w:style w:type="character" w:customStyle="1" w:styleId="WW8Num25z1">
    <w:name w:val="WW8Num25z1"/>
    <w:rsid w:val="004262B2"/>
    <w:rPr>
      <w:rFonts w:ascii="Courier New" w:hAnsi="Courier New" w:cs="Courier New" w:hint="default"/>
    </w:rPr>
  </w:style>
  <w:style w:type="character" w:customStyle="1" w:styleId="WW8Num25z2">
    <w:name w:val="WW8Num25z2"/>
    <w:rsid w:val="004262B2"/>
    <w:rPr>
      <w:rFonts w:ascii="Wingdings" w:hAnsi="Wingdings" w:cs="Wingdings" w:hint="default"/>
    </w:rPr>
  </w:style>
  <w:style w:type="character" w:customStyle="1" w:styleId="WW8Num25z3">
    <w:name w:val="WW8Num25z3"/>
    <w:rsid w:val="004262B2"/>
    <w:rPr>
      <w:rFonts w:ascii="Symbol" w:hAnsi="Symbol" w:cs="Symbol" w:hint="default"/>
    </w:rPr>
  </w:style>
  <w:style w:type="character" w:customStyle="1" w:styleId="WW8Num26z0">
    <w:name w:val="WW8Num26z0"/>
    <w:rsid w:val="004262B2"/>
    <w:rPr>
      <w:rFonts w:hint="default"/>
    </w:rPr>
  </w:style>
  <w:style w:type="character" w:customStyle="1" w:styleId="WW8Num26z1">
    <w:name w:val="WW8Num26z1"/>
    <w:rsid w:val="004262B2"/>
  </w:style>
  <w:style w:type="character" w:customStyle="1" w:styleId="WW8Num26z2">
    <w:name w:val="WW8Num26z2"/>
    <w:rsid w:val="004262B2"/>
  </w:style>
  <w:style w:type="character" w:customStyle="1" w:styleId="WW8Num26z3">
    <w:name w:val="WW8Num26z3"/>
    <w:rsid w:val="004262B2"/>
  </w:style>
  <w:style w:type="character" w:customStyle="1" w:styleId="WW8Num26z4">
    <w:name w:val="WW8Num26z4"/>
    <w:rsid w:val="004262B2"/>
  </w:style>
  <w:style w:type="character" w:customStyle="1" w:styleId="WW8Num26z5">
    <w:name w:val="WW8Num26z5"/>
    <w:rsid w:val="004262B2"/>
  </w:style>
  <w:style w:type="character" w:customStyle="1" w:styleId="WW8Num26z6">
    <w:name w:val="WW8Num26z6"/>
    <w:rsid w:val="004262B2"/>
  </w:style>
  <w:style w:type="character" w:customStyle="1" w:styleId="WW8Num26z7">
    <w:name w:val="WW8Num26z7"/>
    <w:rsid w:val="004262B2"/>
  </w:style>
  <w:style w:type="character" w:customStyle="1" w:styleId="WW8Num26z8">
    <w:name w:val="WW8Num26z8"/>
    <w:rsid w:val="004262B2"/>
  </w:style>
  <w:style w:type="character" w:customStyle="1" w:styleId="WW8Num27z0">
    <w:name w:val="WW8Num27z0"/>
    <w:rsid w:val="004262B2"/>
    <w:rPr>
      <w:rFonts w:hint="default"/>
    </w:rPr>
  </w:style>
  <w:style w:type="character" w:customStyle="1" w:styleId="WW8Num27z1">
    <w:name w:val="WW8Num27z1"/>
    <w:rsid w:val="004262B2"/>
  </w:style>
  <w:style w:type="character" w:customStyle="1" w:styleId="WW8Num27z2">
    <w:name w:val="WW8Num27z2"/>
    <w:rsid w:val="004262B2"/>
  </w:style>
  <w:style w:type="character" w:customStyle="1" w:styleId="WW8Num27z3">
    <w:name w:val="WW8Num27z3"/>
    <w:rsid w:val="004262B2"/>
  </w:style>
  <w:style w:type="character" w:customStyle="1" w:styleId="WW8Num27z4">
    <w:name w:val="WW8Num27z4"/>
    <w:rsid w:val="004262B2"/>
  </w:style>
  <w:style w:type="character" w:customStyle="1" w:styleId="WW8Num27z5">
    <w:name w:val="WW8Num27z5"/>
    <w:rsid w:val="004262B2"/>
  </w:style>
  <w:style w:type="character" w:customStyle="1" w:styleId="WW8Num27z6">
    <w:name w:val="WW8Num27z6"/>
    <w:rsid w:val="004262B2"/>
  </w:style>
  <w:style w:type="character" w:customStyle="1" w:styleId="WW8Num27z7">
    <w:name w:val="WW8Num27z7"/>
    <w:rsid w:val="004262B2"/>
  </w:style>
  <w:style w:type="character" w:customStyle="1" w:styleId="WW8Num27z8">
    <w:name w:val="WW8Num27z8"/>
    <w:rsid w:val="004262B2"/>
  </w:style>
  <w:style w:type="character" w:customStyle="1" w:styleId="WW8Num28z0">
    <w:name w:val="WW8Num28z0"/>
    <w:rsid w:val="004262B2"/>
    <w:rPr>
      <w:rFonts w:hint="default"/>
    </w:rPr>
  </w:style>
  <w:style w:type="character" w:customStyle="1" w:styleId="WW8Num28z1">
    <w:name w:val="WW8Num28z1"/>
    <w:rsid w:val="004262B2"/>
  </w:style>
  <w:style w:type="character" w:customStyle="1" w:styleId="WW8Num28z2">
    <w:name w:val="WW8Num28z2"/>
    <w:rsid w:val="004262B2"/>
  </w:style>
  <w:style w:type="character" w:customStyle="1" w:styleId="WW8Num28z3">
    <w:name w:val="WW8Num28z3"/>
    <w:rsid w:val="004262B2"/>
  </w:style>
  <w:style w:type="character" w:customStyle="1" w:styleId="WW8Num28z4">
    <w:name w:val="WW8Num28z4"/>
    <w:rsid w:val="004262B2"/>
  </w:style>
  <w:style w:type="character" w:customStyle="1" w:styleId="WW8Num28z5">
    <w:name w:val="WW8Num28z5"/>
    <w:rsid w:val="004262B2"/>
  </w:style>
  <w:style w:type="character" w:customStyle="1" w:styleId="WW8Num28z6">
    <w:name w:val="WW8Num28z6"/>
    <w:rsid w:val="004262B2"/>
  </w:style>
  <w:style w:type="character" w:customStyle="1" w:styleId="WW8Num28z7">
    <w:name w:val="WW8Num28z7"/>
    <w:rsid w:val="004262B2"/>
  </w:style>
  <w:style w:type="character" w:customStyle="1" w:styleId="WW8Num28z8">
    <w:name w:val="WW8Num28z8"/>
    <w:rsid w:val="004262B2"/>
  </w:style>
  <w:style w:type="character" w:customStyle="1" w:styleId="WW8Num29z0">
    <w:name w:val="WW8Num29z0"/>
    <w:rsid w:val="004262B2"/>
  </w:style>
  <w:style w:type="character" w:customStyle="1" w:styleId="WW8Num29z1">
    <w:name w:val="WW8Num29z1"/>
    <w:rsid w:val="004262B2"/>
    <w:rPr>
      <w:rFonts w:hint="default"/>
    </w:rPr>
  </w:style>
  <w:style w:type="character" w:customStyle="1" w:styleId="WW8Num30z0">
    <w:name w:val="WW8Num30z0"/>
    <w:rsid w:val="004262B2"/>
    <w:rPr>
      <w:rFonts w:hint="default"/>
    </w:rPr>
  </w:style>
  <w:style w:type="character" w:customStyle="1" w:styleId="WW8Num30z1">
    <w:name w:val="WW8Num30z1"/>
    <w:rsid w:val="004262B2"/>
  </w:style>
  <w:style w:type="character" w:customStyle="1" w:styleId="WW8Num30z2">
    <w:name w:val="WW8Num30z2"/>
    <w:rsid w:val="004262B2"/>
  </w:style>
  <w:style w:type="character" w:customStyle="1" w:styleId="WW8Num30z3">
    <w:name w:val="WW8Num30z3"/>
    <w:rsid w:val="004262B2"/>
  </w:style>
  <w:style w:type="character" w:customStyle="1" w:styleId="WW8Num30z4">
    <w:name w:val="WW8Num30z4"/>
    <w:rsid w:val="004262B2"/>
  </w:style>
  <w:style w:type="character" w:customStyle="1" w:styleId="WW8Num30z5">
    <w:name w:val="WW8Num30z5"/>
    <w:rsid w:val="004262B2"/>
  </w:style>
  <w:style w:type="character" w:customStyle="1" w:styleId="WW8Num30z6">
    <w:name w:val="WW8Num30z6"/>
    <w:rsid w:val="004262B2"/>
  </w:style>
  <w:style w:type="character" w:customStyle="1" w:styleId="WW8Num30z7">
    <w:name w:val="WW8Num30z7"/>
    <w:rsid w:val="004262B2"/>
  </w:style>
  <w:style w:type="character" w:customStyle="1" w:styleId="WW8Num30z8">
    <w:name w:val="WW8Num30z8"/>
    <w:rsid w:val="004262B2"/>
  </w:style>
  <w:style w:type="character" w:customStyle="1" w:styleId="WW8Num31z0">
    <w:name w:val="WW8Num31z0"/>
    <w:rsid w:val="004262B2"/>
    <w:rPr>
      <w:rFonts w:ascii="Symbol" w:hAnsi="Symbol" w:cs="Symbol" w:hint="default"/>
    </w:rPr>
  </w:style>
  <w:style w:type="character" w:customStyle="1" w:styleId="WW8Num31z1">
    <w:name w:val="WW8Num31z1"/>
    <w:rsid w:val="004262B2"/>
    <w:rPr>
      <w:rFonts w:ascii="Courier New" w:hAnsi="Courier New" w:cs="Courier New" w:hint="default"/>
    </w:rPr>
  </w:style>
  <w:style w:type="character" w:customStyle="1" w:styleId="WW8Num31z2">
    <w:name w:val="WW8Num31z2"/>
    <w:rsid w:val="004262B2"/>
    <w:rPr>
      <w:rFonts w:ascii="Wingdings" w:hAnsi="Wingdings" w:cs="Wingdings" w:hint="default"/>
    </w:rPr>
  </w:style>
  <w:style w:type="character" w:customStyle="1" w:styleId="WW8Num32z0">
    <w:name w:val="WW8Num32z0"/>
    <w:rsid w:val="004262B2"/>
    <w:rPr>
      <w:rFonts w:ascii="Symbol" w:hAnsi="Symbol" w:cs="Symbol" w:hint="default"/>
    </w:rPr>
  </w:style>
  <w:style w:type="character" w:customStyle="1" w:styleId="WW8Num32z1">
    <w:name w:val="WW8Num32z1"/>
    <w:rsid w:val="004262B2"/>
    <w:rPr>
      <w:rFonts w:ascii="Courier New" w:hAnsi="Courier New" w:cs="Courier New" w:hint="default"/>
    </w:rPr>
  </w:style>
  <w:style w:type="character" w:customStyle="1" w:styleId="WW8Num32z2">
    <w:name w:val="WW8Num32z2"/>
    <w:rsid w:val="004262B2"/>
    <w:rPr>
      <w:rFonts w:ascii="Wingdings" w:hAnsi="Wingdings" w:cs="Wingdings" w:hint="default"/>
    </w:rPr>
  </w:style>
  <w:style w:type="character" w:customStyle="1" w:styleId="WW8Num33z0">
    <w:name w:val="WW8Num33z0"/>
    <w:rsid w:val="004262B2"/>
    <w:rPr>
      <w:rFonts w:ascii="Times New Roman" w:eastAsia="Times New Roman" w:hAnsi="Times New Roman" w:cs="Times New Roman" w:hint="default"/>
    </w:rPr>
  </w:style>
  <w:style w:type="character" w:customStyle="1" w:styleId="WW8Num33z1">
    <w:name w:val="WW8Num33z1"/>
    <w:rsid w:val="004262B2"/>
    <w:rPr>
      <w:rFonts w:ascii="Courier New" w:hAnsi="Courier New" w:cs="Courier New" w:hint="default"/>
    </w:rPr>
  </w:style>
  <w:style w:type="character" w:customStyle="1" w:styleId="WW8Num33z2">
    <w:name w:val="WW8Num33z2"/>
    <w:rsid w:val="004262B2"/>
    <w:rPr>
      <w:rFonts w:ascii="Wingdings" w:hAnsi="Wingdings" w:cs="Wingdings" w:hint="default"/>
    </w:rPr>
  </w:style>
  <w:style w:type="character" w:customStyle="1" w:styleId="WW8Num33z3">
    <w:name w:val="WW8Num33z3"/>
    <w:rsid w:val="004262B2"/>
    <w:rPr>
      <w:rFonts w:ascii="Symbol" w:hAnsi="Symbol" w:cs="Symbol" w:hint="default"/>
    </w:rPr>
  </w:style>
  <w:style w:type="character" w:customStyle="1" w:styleId="WW8Num34z0">
    <w:name w:val="WW8Num34z0"/>
    <w:rsid w:val="004262B2"/>
  </w:style>
  <w:style w:type="character" w:customStyle="1" w:styleId="WW8Num34z1">
    <w:name w:val="WW8Num34z1"/>
    <w:rsid w:val="004262B2"/>
    <w:rPr>
      <w:rFonts w:ascii="Symbol" w:hAnsi="Symbol" w:cs="Symbol" w:hint="default"/>
    </w:rPr>
  </w:style>
  <w:style w:type="character" w:customStyle="1" w:styleId="WW8Num34z2">
    <w:name w:val="WW8Num34z2"/>
    <w:rsid w:val="004262B2"/>
  </w:style>
  <w:style w:type="character" w:customStyle="1" w:styleId="WW8Num34z3">
    <w:name w:val="WW8Num34z3"/>
    <w:rsid w:val="004262B2"/>
  </w:style>
  <w:style w:type="character" w:customStyle="1" w:styleId="WW8Num34z4">
    <w:name w:val="WW8Num34z4"/>
    <w:rsid w:val="004262B2"/>
  </w:style>
  <w:style w:type="character" w:customStyle="1" w:styleId="WW8Num34z5">
    <w:name w:val="WW8Num34z5"/>
    <w:rsid w:val="004262B2"/>
  </w:style>
  <w:style w:type="character" w:customStyle="1" w:styleId="WW8Num34z6">
    <w:name w:val="WW8Num34z6"/>
    <w:rsid w:val="004262B2"/>
  </w:style>
  <w:style w:type="character" w:customStyle="1" w:styleId="WW8Num34z7">
    <w:name w:val="WW8Num34z7"/>
    <w:rsid w:val="004262B2"/>
  </w:style>
  <w:style w:type="character" w:customStyle="1" w:styleId="WW8Num34z8">
    <w:name w:val="WW8Num34z8"/>
    <w:rsid w:val="004262B2"/>
  </w:style>
  <w:style w:type="character" w:customStyle="1" w:styleId="WW8Num35z0">
    <w:name w:val="WW8Num35z0"/>
    <w:rsid w:val="004262B2"/>
    <w:rPr>
      <w:rFonts w:ascii="Symbol" w:hAnsi="Symbol" w:cs="Symbol" w:hint="default"/>
    </w:rPr>
  </w:style>
  <w:style w:type="character" w:customStyle="1" w:styleId="WW8Num35z1">
    <w:name w:val="WW8Num35z1"/>
    <w:rsid w:val="004262B2"/>
    <w:rPr>
      <w:rFonts w:ascii="Courier New" w:hAnsi="Courier New" w:cs="Courier New" w:hint="default"/>
    </w:rPr>
  </w:style>
  <w:style w:type="character" w:customStyle="1" w:styleId="WW8Num35z2">
    <w:name w:val="WW8Num35z2"/>
    <w:rsid w:val="004262B2"/>
    <w:rPr>
      <w:rFonts w:ascii="Wingdings" w:hAnsi="Wingdings" w:cs="Wingdings" w:hint="default"/>
    </w:rPr>
  </w:style>
  <w:style w:type="character" w:customStyle="1" w:styleId="WW8Num36z0">
    <w:name w:val="WW8Num36z0"/>
    <w:rsid w:val="004262B2"/>
    <w:rPr>
      <w:rFonts w:ascii="Symbol" w:hAnsi="Symbol" w:cs="Symbol" w:hint="default"/>
    </w:rPr>
  </w:style>
  <w:style w:type="character" w:customStyle="1" w:styleId="WW8Num36z1">
    <w:name w:val="WW8Num36z1"/>
    <w:rsid w:val="004262B2"/>
    <w:rPr>
      <w:rFonts w:ascii="Courier New" w:hAnsi="Courier New" w:cs="Courier New" w:hint="default"/>
    </w:rPr>
  </w:style>
  <w:style w:type="character" w:customStyle="1" w:styleId="WW8Num36z2">
    <w:name w:val="WW8Num36z2"/>
    <w:rsid w:val="004262B2"/>
    <w:rPr>
      <w:rFonts w:ascii="Wingdings" w:hAnsi="Wingdings" w:cs="Wingdings" w:hint="default"/>
    </w:rPr>
  </w:style>
  <w:style w:type="character" w:customStyle="1" w:styleId="WW8Num37z0">
    <w:name w:val="WW8Num37z0"/>
    <w:rsid w:val="004262B2"/>
    <w:rPr>
      <w:rFonts w:hint="default"/>
    </w:rPr>
  </w:style>
  <w:style w:type="character" w:customStyle="1" w:styleId="WW8Num37z1">
    <w:name w:val="WW8Num37z1"/>
    <w:rsid w:val="004262B2"/>
  </w:style>
  <w:style w:type="character" w:customStyle="1" w:styleId="WW8Num37z2">
    <w:name w:val="WW8Num37z2"/>
    <w:rsid w:val="004262B2"/>
  </w:style>
  <w:style w:type="character" w:customStyle="1" w:styleId="WW8Num37z3">
    <w:name w:val="WW8Num37z3"/>
    <w:rsid w:val="004262B2"/>
  </w:style>
  <w:style w:type="character" w:customStyle="1" w:styleId="WW8Num37z4">
    <w:name w:val="WW8Num37z4"/>
    <w:rsid w:val="004262B2"/>
  </w:style>
  <w:style w:type="character" w:customStyle="1" w:styleId="WW8Num37z5">
    <w:name w:val="WW8Num37z5"/>
    <w:rsid w:val="004262B2"/>
  </w:style>
  <w:style w:type="character" w:customStyle="1" w:styleId="WW8Num37z6">
    <w:name w:val="WW8Num37z6"/>
    <w:rsid w:val="004262B2"/>
  </w:style>
  <w:style w:type="character" w:customStyle="1" w:styleId="WW8Num37z7">
    <w:name w:val="WW8Num37z7"/>
    <w:rsid w:val="004262B2"/>
  </w:style>
  <w:style w:type="character" w:customStyle="1" w:styleId="WW8Num37z8">
    <w:name w:val="WW8Num37z8"/>
    <w:rsid w:val="004262B2"/>
  </w:style>
  <w:style w:type="character" w:customStyle="1" w:styleId="WW8Num38z0">
    <w:name w:val="WW8Num38z0"/>
    <w:rsid w:val="004262B2"/>
    <w:rPr>
      <w:rFonts w:ascii="Times New Roman" w:eastAsia="Times New Roman" w:hAnsi="Times New Roman" w:cs="Times New Roman" w:hint="default"/>
    </w:rPr>
  </w:style>
  <w:style w:type="character" w:customStyle="1" w:styleId="WW8Num38z1">
    <w:name w:val="WW8Num38z1"/>
    <w:rsid w:val="004262B2"/>
    <w:rPr>
      <w:rFonts w:ascii="Courier New" w:hAnsi="Courier New" w:cs="Courier New" w:hint="default"/>
    </w:rPr>
  </w:style>
  <w:style w:type="character" w:customStyle="1" w:styleId="WW8Num38z2">
    <w:name w:val="WW8Num38z2"/>
    <w:rsid w:val="004262B2"/>
    <w:rPr>
      <w:rFonts w:ascii="Wingdings" w:hAnsi="Wingdings" w:cs="Wingdings" w:hint="default"/>
    </w:rPr>
  </w:style>
  <w:style w:type="character" w:customStyle="1" w:styleId="WW8Num38z3">
    <w:name w:val="WW8Num38z3"/>
    <w:rsid w:val="004262B2"/>
    <w:rPr>
      <w:rFonts w:ascii="Symbol" w:hAnsi="Symbol" w:cs="Symbol" w:hint="default"/>
    </w:rPr>
  </w:style>
  <w:style w:type="character" w:customStyle="1" w:styleId="WW8Num39z0">
    <w:name w:val="WW8Num39z0"/>
    <w:rsid w:val="004262B2"/>
    <w:rPr>
      <w:rFonts w:ascii="Symbol" w:hAnsi="Symbol" w:cs="Symbol" w:hint="default"/>
    </w:rPr>
  </w:style>
  <w:style w:type="character" w:customStyle="1" w:styleId="WW8Num39z1">
    <w:name w:val="WW8Num39z1"/>
    <w:rsid w:val="004262B2"/>
    <w:rPr>
      <w:rFonts w:ascii="Courier New" w:hAnsi="Courier New" w:cs="Courier New" w:hint="default"/>
    </w:rPr>
  </w:style>
  <w:style w:type="character" w:customStyle="1" w:styleId="WW8Num39z2">
    <w:name w:val="WW8Num39z2"/>
    <w:rsid w:val="004262B2"/>
    <w:rPr>
      <w:rFonts w:ascii="Wingdings" w:hAnsi="Wingdings" w:cs="Wingdings" w:hint="default"/>
    </w:rPr>
  </w:style>
  <w:style w:type="character" w:customStyle="1" w:styleId="WW8Num40z0">
    <w:name w:val="WW8Num40z0"/>
    <w:rsid w:val="004262B2"/>
    <w:rPr>
      <w:rFonts w:ascii="Times New Roman" w:eastAsia="Times New Roman" w:hAnsi="Times New Roman" w:cs="Times New Roman" w:hint="default"/>
    </w:rPr>
  </w:style>
  <w:style w:type="character" w:customStyle="1" w:styleId="WW8Num40z1">
    <w:name w:val="WW8Num40z1"/>
    <w:rsid w:val="004262B2"/>
    <w:rPr>
      <w:rFonts w:ascii="Courier New" w:hAnsi="Courier New" w:cs="Courier New" w:hint="default"/>
    </w:rPr>
  </w:style>
  <w:style w:type="character" w:customStyle="1" w:styleId="WW8Num40z2">
    <w:name w:val="WW8Num40z2"/>
    <w:rsid w:val="004262B2"/>
    <w:rPr>
      <w:rFonts w:ascii="Wingdings" w:hAnsi="Wingdings" w:cs="Wingdings" w:hint="default"/>
    </w:rPr>
  </w:style>
  <w:style w:type="character" w:customStyle="1" w:styleId="WW8Num40z3">
    <w:name w:val="WW8Num40z3"/>
    <w:rsid w:val="004262B2"/>
    <w:rPr>
      <w:rFonts w:ascii="Symbol" w:hAnsi="Symbol" w:cs="Symbol" w:hint="default"/>
    </w:rPr>
  </w:style>
  <w:style w:type="character" w:customStyle="1" w:styleId="1">
    <w:name w:val="Основной шрифт абзаца1"/>
    <w:rsid w:val="004262B2"/>
  </w:style>
  <w:style w:type="character" w:customStyle="1" w:styleId="3">
    <w:name w:val="Основной текст с отступом 3 Знак"/>
    <w:rsid w:val="004262B2"/>
    <w:rPr>
      <w:sz w:val="16"/>
      <w:szCs w:val="16"/>
      <w:lang w:val="ru-RU"/>
    </w:rPr>
  </w:style>
  <w:style w:type="character" w:customStyle="1" w:styleId="a3">
    <w:name w:val="Текст выноски Знак"/>
    <w:rsid w:val="004262B2"/>
    <w:rPr>
      <w:rFonts w:ascii="Tahoma" w:hAnsi="Tahoma" w:cs="Tahoma"/>
      <w:sz w:val="16"/>
      <w:szCs w:val="16"/>
    </w:rPr>
  </w:style>
  <w:style w:type="paragraph" w:customStyle="1" w:styleId="a4">
    <w:name w:val="Заголовок"/>
    <w:basedOn w:val="a"/>
    <w:next w:val="a5"/>
    <w:rsid w:val="004262B2"/>
    <w:pPr>
      <w:keepNext/>
      <w:spacing w:before="240" w:after="120"/>
    </w:pPr>
    <w:rPr>
      <w:rFonts w:ascii="Liberation Sans" w:eastAsia="Microsoft YaHei" w:hAnsi="Liberation Sans" w:cs="Lucida Sans"/>
      <w:sz w:val="28"/>
      <w:szCs w:val="28"/>
    </w:rPr>
  </w:style>
  <w:style w:type="paragraph" w:styleId="a5">
    <w:name w:val="Body Text"/>
    <w:basedOn w:val="a"/>
    <w:rsid w:val="004262B2"/>
    <w:pPr>
      <w:spacing w:after="140" w:line="288" w:lineRule="auto"/>
    </w:pPr>
  </w:style>
  <w:style w:type="paragraph" w:styleId="a6">
    <w:name w:val="List"/>
    <w:basedOn w:val="a5"/>
    <w:rsid w:val="004262B2"/>
    <w:rPr>
      <w:rFonts w:cs="Lucida Sans"/>
    </w:rPr>
  </w:style>
  <w:style w:type="paragraph" w:styleId="a7">
    <w:name w:val="caption"/>
    <w:basedOn w:val="a"/>
    <w:qFormat/>
    <w:rsid w:val="004262B2"/>
    <w:pPr>
      <w:suppressLineNumbers/>
      <w:spacing w:before="120" w:after="120"/>
    </w:pPr>
    <w:rPr>
      <w:rFonts w:cs="Lucida Sans"/>
      <w:i/>
      <w:iCs/>
    </w:rPr>
  </w:style>
  <w:style w:type="paragraph" w:customStyle="1" w:styleId="10">
    <w:name w:val="Указатель1"/>
    <w:basedOn w:val="a"/>
    <w:rsid w:val="004262B2"/>
    <w:pPr>
      <w:suppressLineNumbers/>
    </w:pPr>
    <w:rPr>
      <w:rFonts w:cs="Lucida Sans"/>
    </w:rPr>
  </w:style>
  <w:style w:type="paragraph" w:customStyle="1" w:styleId="11">
    <w:name w:val="Без интервала1"/>
    <w:rsid w:val="004262B2"/>
    <w:pPr>
      <w:widowControl w:val="0"/>
      <w:suppressAutoHyphens/>
      <w:autoSpaceDE w:val="0"/>
      <w:textAlignment w:val="baseline"/>
    </w:pPr>
    <w:rPr>
      <w:rFonts w:ascii="Times New Roman CYR" w:hAnsi="Times New Roman CYR" w:cs="Times New Roman CYR"/>
      <w:kern w:val="1"/>
      <w:sz w:val="21"/>
      <w:szCs w:val="24"/>
      <w:lang w:eastAsia="zh-CN"/>
    </w:rPr>
  </w:style>
  <w:style w:type="paragraph" w:customStyle="1" w:styleId="31">
    <w:name w:val="Основной текст с отступом 31"/>
    <w:basedOn w:val="a"/>
    <w:rsid w:val="004262B2"/>
    <w:pPr>
      <w:autoSpaceDE w:val="0"/>
      <w:ind w:firstLine="720"/>
      <w:jc w:val="both"/>
    </w:pPr>
    <w:rPr>
      <w:sz w:val="16"/>
      <w:szCs w:val="16"/>
      <w:lang w:val="ru-RU"/>
    </w:rPr>
  </w:style>
  <w:style w:type="paragraph" w:customStyle="1" w:styleId="12">
    <w:name w:val="Обычный (веб)1"/>
    <w:basedOn w:val="a"/>
    <w:rsid w:val="004262B2"/>
    <w:pPr>
      <w:spacing w:before="280" w:after="280"/>
    </w:pPr>
  </w:style>
  <w:style w:type="paragraph" w:customStyle="1" w:styleId="Standard">
    <w:name w:val="Standard"/>
    <w:rsid w:val="004262B2"/>
    <w:pPr>
      <w:widowControl w:val="0"/>
      <w:suppressAutoHyphens/>
      <w:autoSpaceDE w:val="0"/>
    </w:pPr>
    <w:rPr>
      <w:rFonts w:ascii="Times New Roman CYR" w:hAnsi="Times New Roman CYR" w:cs="Times New Roman CYR"/>
      <w:kern w:val="1"/>
      <w:sz w:val="28"/>
      <w:szCs w:val="28"/>
      <w:lang w:val="uk-UA" w:eastAsia="zh-CN"/>
    </w:rPr>
  </w:style>
  <w:style w:type="paragraph" w:customStyle="1" w:styleId="13">
    <w:name w:val="Текст выноски1"/>
    <w:basedOn w:val="a"/>
    <w:rsid w:val="004262B2"/>
    <w:rPr>
      <w:rFonts w:ascii="Tahoma" w:hAnsi="Tahoma" w:cs="Tahoma"/>
      <w:sz w:val="16"/>
      <w:szCs w:val="16"/>
    </w:rPr>
  </w:style>
  <w:style w:type="paragraph" w:customStyle="1" w:styleId="14">
    <w:name w:val="Абзац списка1"/>
    <w:basedOn w:val="a"/>
    <w:rsid w:val="004262B2"/>
    <w:pPr>
      <w:spacing w:after="200" w:line="276" w:lineRule="auto"/>
      <w:ind w:left="720"/>
      <w:contextualSpacing/>
    </w:pPr>
    <w:rPr>
      <w:rFonts w:ascii="Calibri" w:eastAsia="Calibri" w:hAnsi="Calibri"/>
      <w:sz w:val="22"/>
      <w:szCs w:val="22"/>
      <w:lang w:val="ru-RU"/>
    </w:rPr>
  </w:style>
  <w:style w:type="paragraph" w:customStyle="1" w:styleId="a8">
    <w:name w:val="Содержимое таблицы"/>
    <w:basedOn w:val="a"/>
    <w:rsid w:val="004262B2"/>
    <w:pPr>
      <w:suppressLineNumbers/>
    </w:pPr>
  </w:style>
  <w:style w:type="paragraph" w:customStyle="1" w:styleId="a9">
    <w:name w:val="Заголовок таблицы"/>
    <w:basedOn w:val="a8"/>
    <w:rsid w:val="004262B2"/>
    <w:pPr>
      <w:jc w:val="center"/>
    </w:pPr>
    <w:rPr>
      <w:b/>
      <w:bCs/>
    </w:rPr>
  </w:style>
  <w:style w:type="paragraph" w:styleId="aa">
    <w:name w:val="Balloon Text"/>
    <w:basedOn w:val="a"/>
    <w:link w:val="15"/>
    <w:uiPriority w:val="99"/>
    <w:semiHidden/>
    <w:unhideWhenUsed/>
    <w:rsid w:val="007925E6"/>
    <w:rPr>
      <w:rFonts w:ascii="Segoe UI" w:hAnsi="Segoe UI"/>
      <w:sz w:val="18"/>
      <w:szCs w:val="18"/>
    </w:rPr>
  </w:style>
  <w:style w:type="character" w:customStyle="1" w:styleId="15">
    <w:name w:val="Текст выноски Знак1"/>
    <w:link w:val="aa"/>
    <w:uiPriority w:val="99"/>
    <w:semiHidden/>
    <w:rsid w:val="007925E6"/>
    <w:rPr>
      <w:rFonts w:ascii="Segoe UI" w:hAnsi="Segoe UI" w:cs="Segoe UI"/>
      <w:sz w:val="18"/>
      <w:szCs w:val="18"/>
      <w:lang w:val="uk-UA" w:eastAsia="zh-CN"/>
    </w:rPr>
  </w:style>
  <w:style w:type="paragraph" w:styleId="ab">
    <w:name w:val="Normal (Web)"/>
    <w:basedOn w:val="a"/>
    <w:uiPriority w:val="99"/>
    <w:unhideWhenUsed/>
    <w:rsid w:val="00E56DEC"/>
    <w:pPr>
      <w:suppressAutoHyphens w:val="0"/>
      <w:spacing w:before="100" w:beforeAutospacing="1" w:after="100" w:afterAutospacing="1"/>
    </w:pPr>
    <w:rPr>
      <w:lang w:eastAsia="uk-UA"/>
    </w:rPr>
  </w:style>
  <w:style w:type="character" w:styleId="ac">
    <w:name w:val="Hyperlink"/>
    <w:uiPriority w:val="99"/>
    <w:unhideWhenUsed/>
    <w:rsid w:val="004F57D7"/>
    <w:rPr>
      <w:color w:val="0000FF"/>
      <w:u w:val="single"/>
    </w:rPr>
  </w:style>
  <w:style w:type="paragraph" w:styleId="ad">
    <w:name w:val="List Paragraph"/>
    <w:basedOn w:val="a"/>
    <w:uiPriority w:val="34"/>
    <w:qFormat/>
    <w:rsid w:val="00614E44"/>
    <w:pPr>
      <w:suppressAutoHyphens w:val="0"/>
      <w:spacing w:after="200" w:line="276" w:lineRule="auto"/>
      <w:ind w:left="720"/>
      <w:contextualSpacing/>
    </w:pPr>
    <w:rPr>
      <w:rFonts w:ascii="Calibri" w:hAnsi="Calibri"/>
      <w:sz w:val="22"/>
      <w:szCs w:val="22"/>
      <w:lang w:val="ru-RU" w:eastAsia="ru-RU"/>
    </w:rPr>
  </w:style>
  <w:style w:type="character" w:customStyle="1" w:styleId="rvts15">
    <w:name w:val="rvts15"/>
    <w:uiPriority w:val="99"/>
    <w:rsid w:val="002055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813">
      <w:bodyDiv w:val="1"/>
      <w:marLeft w:val="0"/>
      <w:marRight w:val="0"/>
      <w:marTop w:val="0"/>
      <w:marBottom w:val="0"/>
      <w:divBdr>
        <w:top w:val="none" w:sz="0" w:space="0" w:color="auto"/>
        <w:left w:val="none" w:sz="0" w:space="0" w:color="auto"/>
        <w:bottom w:val="none" w:sz="0" w:space="0" w:color="auto"/>
        <w:right w:val="none" w:sz="0" w:space="0" w:color="auto"/>
      </w:divBdr>
    </w:div>
    <w:div w:id="576015593">
      <w:bodyDiv w:val="1"/>
      <w:marLeft w:val="0"/>
      <w:marRight w:val="0"/>
      <w:marTop w:val="0"/>
      <w:marBottom w:val="0"/>
      <w:divBdr>
        <w:top w:val="none" w:sz="0" w:space="0" w:color="auto"/>
        <w:left w:val="none" w:sz="0" w:space="0" w:color="auto"/>
        <w:bottom w:val="none" w:sz="0" w:space="0" w:color="auto"/>
        <w:right w:val="none" w:sz="0" w:space="0" w:color="auto"/>
      </w:divBdr>
    </w:div>
    <w:div w:id="1298293529">
      <w:bodyDiv w:val="1"/>
      <w:marLeft w:val="0"/>
      <w:marRight w:val="0"/>
      <w:marTop w:val="0"/>
      <w:marBottom w:val="0"/>
      <w:divBdr>
        <w:top w:val="none" w:sz="0" w:space="0" w:color="auto"/>
        <w:left w:val="none" w:sz="0" w:space="0" w:color="auto"/>
        <w:bottom w:val="none" w:sz="0" w:space="0" w:color="auto"/>
        <w:right w:val="none" w:sz="0" w:space="0" w:color="auto"/>
      </w:divBdr>
    </w:div>
    <w:div w:id="20536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3562</Words>
  <Characters>2031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Reanimator Extreme Edition</Company>
  <LinksUpToDate>false</LinksUpToDate>
  <CharactersWithSpaces>5582</CharactersWithSpaces>
  <SharedDoc>false</SharedDoc>
  <HLinks>
    <vt:vector size="12" baseType="variant">
      <vt:variant>
        <vt:i4>2228308</vt:i4>
      </vt:variant>
      <vt:variant>
        <vt:i4>3</vt:i4>
      </vt:variant>
      <vt:variant>
        <vt:i4>0</vt:i4>
      </vt:variant>
      <vt:variant>
        <vt:i4>5</vt:i4>
      </vt:variant>
      <vt:variant>
        <vt:lpwstr>mailto:inbox@kg.dp.court.gov.ua</vt:lpwstr>
      </vt:variant>
      <vt:variant>
        <vt:lpwstr/>
      </vt:variant>
      <vt:variant>
        <vt:i4>7667770</vt:i4>
      </vt:variant>
      <vt:variant>
        <vt:i4>0</vt:i4>
      </vt:variant>
      <vt:variant>
        <vt:i4>0</vt:i4>
      </vt:variant>
      <vt:variant>
        <vt:i4>5</vt:i4>
      </vt:variant>
      <vt:variant>
        <vt:lpwstr>https://www.career.gov.ua/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1</dc:creator>
  <cp:lastModifiedBy>Поліщук</cp:lastModifiedBy>
  <cp:revision>7</cp:revision>
  <cp:lastPrinted>2021-01-26T07:29:00Z</cp:lastPrinted>
  <dcterms:created xsi:type="dcterms:W3CDTF">2021-03-01T06:04:00Z</dcterms:created>
  <dcterms:modified xsi:type="dcterms:W3CDTF">2021-03-01T06:28:00Z</dcterms:modified>
</cp:coreProperties>
</file>